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E" w:rsidRPr="0017263E" w:rsidRDefault="00154B52" w:rsidP="0017263E">
      <w:pPr>
        <w:spacing w:before="0"/>
        <w:jc w:val="right"/>
        <w:rPr>
          <w:rFonts w:ascii="微軟正黑體" w:eastAsia="微軟正黑體" w:hAnsi="微軟正黑體"/>
          <w:sz w:val="22"/>
          <w:szCs w:val="14"/>
          <w:lang w:eastAsia="zh-TW"/>
        </w:rPr>
      </w:pPr>
      <w:r>
        <w:rPr>
          <w:rFonts w:ascii="微軟正黑體" w:eastAsia="微軟正黑體" w:hAnsi="微軟正黑體" w:hint="eastAsia"/>
          <w:noProof/>
          <w:sz w:val="22"/>
          <w:szCs w:val="14"/>
          <w:lang w:eastAsia="zh-TW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-114935</wp:posOffset>
            </wp:positionH>
            <wp:positionV relativeFrom="page">
              <wp:posOffset>876618</wp:posOffset>
            </wp:positionV>
            <wp:extent cx="1040765" cy="977265"/>
            <wp:effectExtent l="0" t="0" r="6985" b="0"/>
            <wp:wrapNone/>
            <wp:docPr id="2" name="圖片 2" descr="school logo 華康儷中宋(彩色) 200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 華康儷中宋(彩色) 200x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84" w:rsidRPr="0017263E">
        <w:rPr>
          <w:rFonts w:ascii="微軟正黑體" w:eastAsia="微軟正黑體" w:hAnsi="微軟正黑體" w:hint="eastAsia"/>
          <w:noProof/>
          <w:sz w:val="22"/>
          <w:szCs w:val="14"/>
          <w:lang w:eastAsia="zh-TW" w:bidi="ar-SA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0D0BDE21" wp14:editId="5D2C8761">
                <wp:simplePos x="0" y="0"/>
                <wp:positionH relativeFrom="page">
                  <wp:posOffset>-114300</wp:posOffset>
                </wp:positionH>
                <wp:positionV relativeFrom="page">
                  <wp:posOffset>0</wp:posOffset>
                </wp:positionV>
                <wp:extent cx="7589520" cy="10691495"/>
                <wp:effectExtent l="0" t="0" r="0" b="0"/>
                <wp:wrapNone/>
                <wp:docPr id="22" name="群組 2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91495"/>
                          <a:chOff x="0" y="0"/>
                          <a:chExt cx="11955" cy="15841"/>
                        </a:xfrm>
                      </wpg:grpSpPr>
                      <wpg:grpSp>
                        <wpg:cNvPr id="23" name="群組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快取圖案 24"/>
                          <wps:cNvSpPr/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手繪多邊形 25"/>
                          <wps:cNvSpPr/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手繪多邊形 26"/>
                          <wps:cNvSpPr/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手繪多邊形 27"/>
                          <wps:cNvSpPr/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手繪多邊形 28"/>
                          <wps:cNvSpPr/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群組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手繪多邊形 30"/>
                          <wps:cNvSpPr/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手繪多邊形 31"/>
                          <wps:cNvSpPr/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手繪多邊形​​ 32"/>
                          <wps:cNvSpPr/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A6617A" id="群組 22" o:spid="_x0000_s1026" style="position:absolute;margin-left:-9pt;margin-top:0;width:597.6pt;height:841.85pt;z-index:-251648000;mso-position-horizontal-relative:page;mso-position-vertic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">
                <v:group id="群組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快取圖案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手繪多邊形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手繪多邊形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手繪多邊形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手繪多邊形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群組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手繪多邊形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手繪多邊形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手繪多邊形​​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17263E" w:rsidRPr="0017263E">
        <w:rPr>
          <w:rFonts w:ascii="微軟正黑體" w:eastAsia="微軟正黑體" w:hAnsi="微軟正黑體" w:hint="eastAsia"/>
          <w:sz w:val="28"/>
        </w:rPr>
        <w:t>編號</w:t>
      </w:r>
      <w:r w:rsidR="00975E5C">
        <w:rPr>
          <w:rFonts w:ascii="微軟正黑體" w:eastAsia="微軟正黑體" w:hAnsi="微軟正黑體"/>
          <w:sz w:val="28"/>
          <w:u w:val="single"/>
        </w:rPr>
        <w:t xml:space="preserve">                   </w:t>
      </w:r>
      <w:r w:rsidR="0017263E" w:rsidRPr="0017263E">
        <w:rPr>
          <w:rFonts w:ascii="微軟正黑體" w:eastAsia="微軟正黑體" w:hAnsi="微軟正黑體" w:hint="eastAsia"/>
          <w:sz w:val="16"/>
        </w:rPr>
        <w:t>（由學校填寫）</w:t>
      </w:r>
    </w:p>
    <w:p w:rsidR="0017263E" w:rsidRPr="00A14EBD" w:rsidRDefault="0017263E" w:rsidP="00975E5C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  <w:r w:rsidRPr="00A14EBD">
        <w:rPr>
          <w:rFonts w:ascii="微軟正黑體" w:eastAsia="微軟正黑體" w:hAnsi="微軟正黑體" w:hint="eastAsia"/>
          <w:b/>
          <w:sz w:val="28"/>
        </w:rPr>
        <w:t>香海正覺蓮社佛教梁植偉中學</w:t>
      </w:r>
    </w:p>
    <w:p w:rsidR="00975E5C" w:rsidRPr="00A14EBD" w:rsidRDefault="0017263E" w:rsidP="00975E5C">
      <w:pPr>
        <w:pStyle w:val="a8"/>
        <w:spacing w:line="480" w:lineRule="exact"/>
        <w:jc w:val="center"/>
        <w:rPr>
          <w:rFonts w:ascii="微軟正黑體" w:eastAsiaTheme="minorEastAsia" w:hAnsi="微軟正黑體"/>
          <w:b/>
          <w:sz w:val="28"/>
        </w:rPr>
      </w:pPr>
      <w:r w:rsidRPr="00A14EBD">
        <w:rPr>
          <w:rFonts w:ascii="微軟正黑體" w:eastAsia="微軟正黑體" w:hAnsi="微軟正黑體" w:hint="eastAsia"/>
          <w:b/>
          <w:sz w:val="28"/>
        </w:rPr>
        <w:t>中一自行分配學位(202</w:t>
      </w:r>
      <w:r w:rsidRPr="00A14EBD">
        <w:rPr>
          <w:rFonts w:ascii="微軟正黑體" w:eastAsia="微軟正黑體" w:hAnsi="微軟正黑體"/>
          <w:b/>
          <w:sz w:val="28"/>
        </w:rPr>
        <w:t>2</w:t>
      </w:r>
      <w:r w:rsidRPr="00A14EBD">
        <w:rPr>
          <w:rFonts w:ascii="微軟正黑體" w:eastAsia="微軟正黑體" w:hAnsi="微軟正黑體" w:hint="eastAsia"/>
          <w:b/>
          <w:sz w:val="28"/>
        </w:rPr>
        <w:t>至2023年度)申請表</w:t>
      </w:r>
    </w:p>
    <w:p w:rsidR="00975E5C" w:rsidRPr="00975E5C" w:rsidRDefault="00975E5C" w:rsidP="00975E5C">
      <w:pPr>
        <w:pStyle w:val="a8"/>
        <w:spacing w:line="480" w:lineRule="exact"/>
        <w:jc w:val="center"/>
        <w:rPr>
          <w:rStyle w:val="af7"/>
          <w:rFonts w:ascii="微軟正黑體" w:eastAsiaTheme="minorEastAsia" w:hAnsi="微軟正黑體"/>
          <w:b/>
          <w:color w:val="auto"/>
          <w:sz w:val="28"/>
        </w:rPr>
      </w:pPr>
      <w:r>
        <w:rPr>
          <w:rFonts w:ascii="微軟正黑體" w:eastAsia="微軟正黑體" w:hAnsi="微軟正黑體" w:hint="eastAsia"/>
          <w:b/>
          <w:noProof/>
          <w:sz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4547891</wp:posOffset>
                </wp:positionH>
                <wp:positionV relativeFrom="margin">
                  <wp:align>bottom</wp:align>
                </wp:positionV>
                <wp:extent cx="1216660" cy="1161415"/>
                <wp:effectExtent l="0" t="0" r="21590" b="1968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5C" w:rsidRPr="00975E5C" w:rsidRDefault="00930968" w:rsidP="00930968">
                            <w:pPr>
                              <w:spacing w:after="0" w:line="160" w:lineRule="exact"/>
                              <w:rPr>
                                <w:rFonts w:ascii="微軟正黑體" w:eastAsiaTheme="minorEastAsia" w:hAnsi="微軟正黑體"/>
                                <w:b/>
                                <w:sz w:val="20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u w:val="single"/>
                              </w:rPr>
                              <w:t>校務處專用欄</w:t>
                            </w:r>
                            <w:r w:rsidRPr="00975E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930968" w:rsidRPr="00975E5C" w:rsidRDefault="00930968" w:rsidP="00930968">
                            <w:pPr>
                              <w:spacing w:beforeLines="25" w:before="60" w:after="0" w:line="160" w:lineRule="exact"/>
                              <w:rPr>
                                <w:rFonts w:ascii="微軟正黑體" w:eastAsiaTheme="minorEastAsia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i/>
                                <w:iCs/>
                                <w:sz w:val="14"/>
                                <w:szCs w:val="12"/>
                              </w:rPr>
                              <w:t xml:space="preserve">尚欠文件 </w:t>
                            </w:r>
                            <w:r w:rsidRPr="00975E5C">
                              <w:rPr>
                                <w:rFonts w:ascii="微軟正黑體" w:eastAsia="微軟正黑體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  <w:t>—</w:t>
                            </w:r>
                          </w:p>
                          <w:p w:rsidR="00975E5C" w:rsidRPr="00975E5C" w:rsidRDefault="00930968" w:rsidP="00975E5C">
                            <w:pPr>
                              <w:spacing w:beforeLines="25" w:before="60" w:after="0" w:line="160" w:lineRule="exact"/>
                              <w:rPr>
                                <w:rFonts w:ascii="微軟正黑體" w:eastAsiaTheme="minorEastAsia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sym w:font="Wingdings 2" w:char="F0A3"/>
                            </w: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t xml:space="preserve"> 小五／小六成績表副本</w:t>
                            </w:r>
                          </w:p>
                          <w:p w:rsidR="00930968" w:rsidRPr="00975E5C" w:rsidRDefault="00930968" w:rsidP="00975E5C">
                            <w:pPr>
                              <w:spacing w:beforeLines="25" w:before="60" w:after="0" w:line="160" w:lineRule="exact"/>
                              <w:rPr>
                                <w:rFonts w:ascii="微軟正黑體" w:eastAsia="微軟正黑體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sym w:font="Wingdings 2" w:char="F0A3"/>
                            </w: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t xml:space="preserve"> 貼上郵票之回郵信封</w:t>
                            </w:r>
                          </w:p>
                          <w:p w:rsidR="00975E5C" w:rsidRPr="00975E5C" w:rsidRDefault="00930968" w:rsidP="00975E5C">
                            <w:pPr>
                              <w:spacing w:beforeLines="25" w:before="60" w:after="0" w:line="160" w:lineRule="exact"/>
                              <w:rPr>
                                <w:rFonts w:ascii="微軟正黑體" w:eastAsiaTheme="minorEastAsia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i/>
                                <w:iCs/>
                                <w:sz w:val="14"/>
                                <w:szCs w:val="12"/>
                              </w:rPr>
                              <w:t xml:space="preserve">尚未核對 </w:t>
                            </w:r>
                            <w:r w:rsidRPr="00975E5C">
                              <w:rPr>
                                <w:rFonts w:ascii="微軟正黑體" w:eastAsia="微軟正黑體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  <w:t>—</w:t>
                            </w:r>
                          </w:p>
                          <w:p w:rsidR="00975E5C" w:rsidRPr="00975E5C" w:rsidRDefault="00930968" w:rsidP="00975E5C">
                            <w:pPr>
                              <w:spacing w:beforeLines="25" w:before="60" w:after="0" w:line="160" w:lineRule="exact"/>
                              <w:rPr>
                                <w:rFonts w:ascii="微軟正黑體" w:eastAsiaTheme="minorEastAsia" w:hAnsi="微軟正黑體"/>
                                <w:i/>
                                <w:iCs/>
                                <w:sz w:val="14"/>
                                <w:szCs w:val="12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sym w:font="Wingdings 2" w:char="F0A3"/>
                            </w: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t xml:space="preserve"> 小五／小六成績表正本</w:t>
                            </w:r>
                          </w:p>
                          <w:p w:rsidR="00930968" w:rsidRPr="00975E5C" w:rsidRDefault="00930968" w:rsidP="00975E5C">
                            <w:pPr>
                              <w:spacing w:beforeLines="25" w:before="60" w:after="0" w:line="160" w:lineRule="exact"/>
                              <w:rPr>
                                <w:rFonts w:ascii="微軟正黑體" w:eastAsiaTheme="minorEastAsia" w:hAnsi="微軟正黑體"/>
                                <w:i/>
                                <w:iCs/>
                                <w:sz w:val="16"/>
                              </w:rPr>
                            </w:pP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sym w:font="Wingdings 2" w:char="F0A3"/>
                            </w:r>
                            <w:r w:rsidRPr="00975E5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2"/>
                              </w:rPr>
                              <w:t xml:space="preserve"> 身份證正本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358.1pt;margin-top:0;width:95.8pt;height:91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">
                <v:textbox>
                  <w:txbxContent>
                    <w:p w:rsidR="00975E5C" w:rsidRPr="00975E5C" w:rsidRDefault="00930968" w:rsidP="00930968">
                      <w:pPr>
                        <w:spacing w:after="0" w:line="160" w:lineRule="exact"/>
                        <w:rPr>
                          <w:rFonts w:ascii="微軟正黑體" w:eastAsiaTheme="minorEastAsia" w:hAnsi="微軟正黑體" w:hint="eastAsia"/>
                          <w:b/>
                          <w:sz w:val="20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b/>
                          <w:sz w:val="20"/>
                          <w:u w:val="single"/>
                        </w:rPr>
                        <w:t>校務處專用欄</w:t>
                      </w:r>
                      <w:r w:rsidRPr="00975E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：</w:t>
                      </w:r>
                    </w:p>
                    <w:p w:rsidR="00930968" w:rsidRPr="00975E5C" w:rsidRDefault="00930968" w:rsidP="00930968">
                      <w:pPr>
                        <w:spacing w:beforeLines="25" w:before="60" w:after="0" w:line="160" w:lineRule="exact"/>
                        <w:rPr>
                          <w:rFonts w:ascii="微軟正黑體" w:eastAsiaTheme="minorEastAsia" w:hAnsi="微軟正黑體"/>
                          <w:i/>
                          <w:iCs/>
                          <w:sz w:val="14"/>
                          <w:szCs w:val="12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i/>
                          <w:iCs/>
                          <w:sz w:val="14"/>
                          <w:szCs w:val="12"/>
                        </w:rPr>
                        <w:t xml:space="preserve">尚欠文件 </w:t>
                      </w:r>
                      <w:r w:rsidRPr="00975E5C">
                        <w:rPr>
                          <w:rFonts w:ascii="微軟正黑體" w:eastAsia="微軟正黑體" w:hAnsi="微軟正黑體"/>
                          <w:i/>
                          <w:iCs/>
                          <w:sz w:val="14"/>
                          <w:szCs w:val="12"/>
                        </w:rPr>
                        <w:t>—</w:t>
                      </w:r>
                    </w:p>
                    <w:p w:rsidR="00975E5C" w:rsidRPr="00975E5C" w:rsidRDefault="00930968" w:rsidP="00975E5C">
                      <w:pPr>
                        <w:spacing w:beforeLines="25" w:before="60" w:after="0" w:line="160" w:lineRule="exact"/>
                        <w:rPr>
                          <w:rFonts w:ascii="微軟正黑體" w:eastAsiaTheme="minorEastAsia" w:hAnsi="微軟正黑體"/>
                          <w:i/>
                          <w:iCs/>
                          <w:sz w:val="14"/>
                          <w:szCs w:val="12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sym w:font="Wingdings 2" w:char="F0A3"/>
                      </w: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t xml:space="preserve"> 小五／小六成績表副本</w:t>
                      </w:r>
                    </w:p>
                    <w:p w:rsidR="00930968" w:rsidRPr="00975E5C" w:rsidRDefault="00930968" w:rsidP="00975E5C">
                      <w:pPr>
                        <w:spacing w:beforeLines="25" w:before="60" w:after="0" w:line="160" w:lineRule="exact"/>
                        <w:rPr>
                          <w:rFonts w:ascii="微軟正黑體" w:eastAsia="微軟正黑體" w:hAnsi="微軟正黑體" w:hint="eastAsia"/>
                          <w:i/>
                          <w:iCs/>
                          <w:sz w:val="14"/>
                          <w:szCs w:val="12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sym w:font="Wingdings 2" w:char="F0A3"/>
                      </w: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t xml:space="preserve"> 貼上郵票之回郵信封</w:t>
                      </w:r>
                    </w:p>
                    <w:p w:rsidR="00975E5C" w:rsidRPr="00975E5C" w:rsidRDefault="00930968" w:rsidP="00975E5C">
                      <w:pPr>
                        <w:spacing w:beforeLines="25" w:before="60" w:after="0" w:line="160" w:lineRule="exact"/>
                        <w:rPr>
                          <w:rFonts w:ascii="微軟正黑體" w:eastAsiaTheme="minorEastAsia" w:hAnsi="微軟正黑體"/>
                          <w:i/>
                          <w:iCs/>
                          <w:sz w:val="14"/>
                          <w:szCs w:val="12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i/>
                          <w:iCs/>
                          <w:sz w:val="14"/>
                          <w:szCs w:val="12"/>
                        </w:rPr>
                        <w:t xml:space="preserve">尚未核對 </w:t>
                      </w:r>
                      <w:r w:rsidRPr="00975E5C">
                        <w:rPr>
                          <w:rFonts w:ascii="微軟正黑體" w:eastAsia="微軟正黑體" w:hAnsi="微軟正黑體"/>
                          <w:i/>
                          <w:iCs/>
                          <w:sz w:val="14"/>
                          <w:szCs w:val="12"/>
                        </w:rPr>
                        <w:t>—</w:t>
                      </w:r>
                    </w:p>
                    <w:p w:rsidR="00975E5C" w:rsidRPr="00975E5C" w:rsidRDefault="00930968" w:rsidP="00975E5C">
                      <w:pPr>
                        <w:spacing w:beforeLines="25" w:before="60" w:after="0" w:line="160" w:lineRule="exact"/>
                        <w:rPr>
                          <w:rFonts w:ascii="微軟正黑體" w:eastAsiaTheme="minorEastAsia" w:hAnsi="微軟正黑體"/>
                          <w:i/>
                          <w:iCs/>
                          <w:sz w:val="14"/>
                          <w:szCs w:val="12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sym w:font="Wingdings 2" w:char="F0A3"/>
                      </w: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t xml:space="preserve"> 小五／小六成績表正本</w:t>
                      </w:r>
                    </w:p>
                    <w:p w:rsidR="00930968" w:rsidRPr="00975E5C" w:rsidRDefault="00930968" w:rsidP="00975E5C">
                      <w:pPr>
                        <w:spacing w:beforeLines="25" w:before="60" w:after="0" w:line="160" w:lineRule="exact"/>
                        <w:rPr>
                          <w:rFonts w:ascii="微軟正黑體" w:eastAsiaTheme="minorEastAsia" w:hAnsi="微軟正黑體" w:hint="eastAsia"/>
                          <w:i/>
                          <w:iCs/>
                          <w:sz w:val="16"/>
                        </w:rPr>
                      </w:pP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sym w:font="Wingdings 2" w:char="F0A3"/>
                      </w:r>
                      <w:r w:rsidRPr="00975E5C">
                        <w:rPr>
                          <w:rFonts w:ascii="微軟正黑體" w:eastAsia="微軟正黑體" w:hAnsi="微軟正黑體" w:hint="eastAsia"/>
                          <w:sz w:val="14"/>
                          <w:szCs w:val="12"/>
                        </w:rPr>
                        <w:t xml:space="preserve"> 身份證正本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9095"/>
      </w:tblGrid>
      <w:tr w:rsidR="00702223" w:rsidRPr="0017263E" w:rsidTr="00975E5C">
        <w:trPr>
          <w:trHeight w:val="2160"/>
        </w:trPr>
        <w:tc>
          <w:tcPr>
            <w:tcW w:w="5000" w:type="pct"/>
            <w:tcBorders>
              <w:bottom w:val="dashSmallGap" w:sz="4" w:space="0" w:color="000000" w:themeColor="text1"/>
            </w:tcBorders>
            <w:vAlign w:val="bottom"/>
          </w:tcPr>
          <w:p w:rsidR="0017263E" w:rsidRPr="0017263E" w:rsidRDefault="00975E5C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lang w:eastAsia="zh-TW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ge">
                        <wp:posOffset>95885</wp:posOffset>
                      </wp:positionV>
                      <wp:extent cx="1371600" cy="1485900"/>
                      <wp:effectExtent l="0" t="0" r="19050" b="19050"/>
                      <wp:wrapNone/>
                      <wp:docPr id="16" name="群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485900"/>
                                <a:chOff x="8277" y="2547"/>
                                <a:chExt cx="2040" cy="2340"/>
                              </a:xfrm>
                            </wpg:grpSpPr>
                            <wps:wsp>
                              <wps:cNvPr id="1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7" y="2547"/>
                                  <a:ext cx="204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5" y="3362"/>
                                  <a:ext cx="9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0968" w:rsidRPr="00930968" w:rsidRDefault="00930968" w:rsidP="00930968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 w:rsidRPr="0093096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相片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群組 16" o:spid="_x0000_s1027" style="position:absolute;margin-left:329.45pt;margin-top:7.55pt;width:108pt;height:117pt;z-index:251673600;mso-position-vertical-relative:page" coordorigin="8277,2547" coordsize="20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">
                      <v:rect id="Rectangle 7" o:spid="_x0000_s1028" style="position:absolute;left:8277;top:2547;width:20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 id="Text Box 8" o:spid="_x0000_s1029" type="#_x0000_t202" style="position:absolute;left:8845;top:3362;width: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930968" w:rsidRPr="00930968" w:rsidRDefault="00930968" w:rsidP="00930968">
                              <w:pPr>
                                <w:jc w:val="center"/>
                                <w:rPr>
                                  <w:rFonts w:ascii="微軟正黑體" w:eastAsia="微軟正黑體" w:hAnsi="微軟正黑體" w:hint="eastAsia"/>
                                </w:rPr>
                              </w:pPr>
                              <w:r w:rsidRPr="00930968">
                                <w:rPr>
                                  <w:rFonts w:ascii="微軟正黑體" w:eastAsia="微軟正黑體" w:hAnsi="微軟正黑體" w:hint="eastAsia"/>
                                </w:rPr>
                                <w:t>相片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17263E" w:rsidRPr="0017263E">
              <w:rPr>
                <w:rFonts w:ascii="微軟正黑體" w:eastAsia="微軟正黑體" w:hAnsi="微軟正黑體" w:hint="eastAsia"/>
                <w:sz w:val="28"/>
              </w:rPr>
              <w:t>學生姓名：</w:t>
            </w:r>
            <w:r w:rsidR="0017263E" w:rsidRPr="0017263E">
              <w:rPr>
                <w:rFonts w:ascii="微軟正黑體" w:eastAsia="微軟正黑體" w:hAnsi="微軟正黑體" w:hint="eastAsia"/>
                <w:sz w:val="28"/>
              </w:rPr>
              <w:tab/>
              <w:t>英文：</w:t>
            </w:r>
            <w:r w:rsidR="00930968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           </w:t>
            </w:r>
            <w:r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</w:t>
            </w:r>
            <w:r w:rsidR="0017263E" w:rsidRPr="0017263E">
              <w:rPr>
                <w:rFonts w:ascii="微軟正黑體" w:eastAsia="微軟正黑體" w:hAnsi="微軟正黑體" w:hint="eastAsia"/>
                <w:sz w:val="28"/>
              </w:rPr>
              <w:tab/>
            </w:r>
          </w:p>
          <w:p w:rsidR="0017263E" w:rsidRPr="00930968" w:rsidRDefault="0017263E" w:rsidP="00930968">
            <w:pPr>
              <w:tabs>
                <w:tab w:val="left" w:pos="1442"/>
              </w:tabs>
              <w:spacing w:line="400" w:lineRule="exact"/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</w:pPr>
            <w:r w:rsidRPr="0017263E">
              <w:rPr>
                <w:rFonts w:ascii="微軟正黑體" w:eastAsia="微軟正黑體" w:hAnsi="微軟正黑體"/>
                <w:sz w:val="28"/>
              </w:rPr>
              <w:tab/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中文：</w:t>
            </w:r>
            <w:r w:rsidR="00930968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           </w:t>
            </w:r>
            <w:r w:rsidR="00975E5C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</w:t>
            </w:r>
          </w:p>
          <w:p w:rsidR="00930968" w:rsidRPr="00930968" w:rsidRDefault="0017263E" w:rsidP="00930968">
            <w:pPr>
              <w:spacing w:line="400" w:lineRule="exact"/>
              <w:rPr>
                <w:rFonts w:ascii="微軟正黑體" w:eastAsiaTheme="minorEastAsia" w:hAnsi="微軟正黑體"/>
                <w:sz w:val="28"/>
                <w:u w:val="single"/>
                <w:lang w:eastAsia="zh-TW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性別：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</w:rPr>
              <w:t xml:space="preserve">               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ab/>
            </w:r>
            <w:r w:rsidRPr="0017263E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學生編號</w:t>
            </w:r>
            <w:r w:rsidRPr="0017263E">
              <w:rPr>
                <w:rFonts w:ascii="微軟正黑體" w:eastAsia="微軟正黑體" w:hAnsi="微軟正黑體"/>
                <w:sz w:val="28"/>
              </w:rPr>
              <w:t>STRN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</w:t>
            </w:r>
            <w:r w:rsidR="00975E5C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</w:t>
            </w:r>
          </w:p>
          <w:p w:rsidR="0017263E" w:rsidRPr="0017263E" w:rsidRDefault="0017263E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出生日期：</w:t>
            </w:r>
            <w:r w:rsidRPr="0017263E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 </w:t>
            </w:r>
            <w:r w:rsidRPr="0017263E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年齡：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歲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ab/>
            </w:r>
          </w:p>
          <w:p w:rsidR="0017263E" w:rsidRPr="00930968" w:rsidRDefault="0017263E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住址：</w:t>
            </w:r>
            <w:r w:rsidR="00930968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                                                                              </w:t>
            </w:r>
            <w:r w:rsidR="00975E5C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</w:t>
            </w:r>
          </w:p>
          <w:p w:rsidR="0017263E" w:rsidRPr="00930968" w:rsidRDefault="0017263E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電話：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</w:rPr>
              <w:t xml:space="preserve">                              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ab/>
              <w:t xml:space="preserve">    （其</w:t>
            </w:r>
            <w:r w:rsidRPr="0017263E">
              <w:rPr>
                <w:rFonts w:ascii="微軟正黑體" w:eastAsia="微軟正黑體" w:hAnsi="微軟正黑體" w:hint="eastAsia"/>
                <w:sz w:val="28"/>
                <w:lang w:eastAsia="zh-HK"/>
              </w:rPr>
              <w:t>他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聯絡電話）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</w:rPr>
              <w:t xml:space="preserve">                              </w:t>
            </w:r>
            <w:r w:rsidR="00975E5C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</w:t>
            </w:r>
          </w:p>
          <w:p w:rsidR="0017263E" w:rsidRPr="0017263E" w:rsidRDefault="0017263E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電郵地址</w:t>
            </w:r>
            <w:r w:rsidR="00930968" w:rsidRPr="0017263E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="00930968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                                                                              </w:t>
            </w:r>
            <w:r w:rsidR="00975E5C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</w:t>
            </w:r>
          </w:p>
          <w:p w:rsidR="0017263E" w:rsidRPr="0017263E" w:rsidRDefault="0017263E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現正就讀之小學：</w:t>
            </w:r>
            <w:r w:rsidR="00930968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                                                                              </w:t>
            </w:r>
          </w:p>
          <w:p w:rsidR="00702223" w:rsidRPr="0017263E" w:rsidRDefault="0017263E" w:rsidP="00930968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就讀本校之兄/姊（如有）：</w:t>
            </w:r>
            <w:r w:rsidR="00930968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  <w:t xml:space="preserve">                                                                                                     </w:t>
            </w:r>
          </w:p>
        </w:tc>
      </w:tr>
      <w:tr w:rsidR="0017263E" w:rsidRPr="0017263E" w:rsidTr="00975E5C">
        <w:trPr>
          <w:trHeight w:val="2160"/>
        </w:trPr>
        <w:tc>
          <w:tcPr>
            <w:tcW w:w="5000" w:type="pct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bottom"/>
          </w:tcPr>
          <w:p w:rsidR="00975E5C" w:rsidRDefault="00975E5C" w:rsidP="00975E5C">
            <w:pPr>
              <w:spacing w:line="240" w:lineRule="exact"/>
              <w:rPr>
                <w:rFonts w:ascii="微軟正黑體" w:eastAsiaTheme="minorEastAsia" w:hAnsi="微軟正黑體"/>
                <w:sz w:val="28"/>
              </w:rPr>
            </w:pPr>
          </w:p>
          <w:p w:rsidR="0017263E" w:rsidRPr="0017263E" w:rsidRDefault="0017263E" w:rsidP="00930968">
            <w:pPr>
              <w:spacing w:line="400" w:lineRule="exact"/>
              <w:rPr>
                <w:rFonts w:ascii="微軟正黑體" w:eastAsiaTheme="minorEastAsia" w:hAnsi="微軟正黑體"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sz w:val="28"/>
              </w:rPr>
              <w:t>家長/監護人</w:t>
            </w:r>
            <w:r w:rsidRPr="0017263E">
              <w:rPr>
                <w:rFonts w:ascii="微軟正黑體" w:eastAsia="微軟正黑體" w:hAnsi="微軟正黑體" w:hint="eastAsia"/>
                <w:sz w:val="28"/>
                <w:lang w:eastAsia="zh-HK"/>
              </w:rPr>
              <w:t>中文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姓名(</w:t>
            </w:r>
            <w:r w:rsidRPr="0017263E">
              <w:rPr>
                <w:rFonts w:ascii="微軟正黑體" w:eastAsia="微軟正黑體" w:hAnsi="微軟正黑體" w:hint="eastAsia"/>
                <w:sz w:val="28"/>
                <w:lang w:eastAsia="zh-HK"/>
              </w:rPr>
              <w:t>正楷)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：___</w:t>
            </w:r>
            <w:r w:rsidRPr="0017263E">
              <w:rPr>
                <w:rFonts w:ascii="微軟正黑體" w:eastAsia="微軟正黑體" w:hAnsi="微軟正黑體"/>
                <w:sz w:val="28"/>
              </w:rPr>
              <w:t>___</w:t>
            </w:r>
            <w:r w:rsidRPr="0017263E">
              <w:rPr>
                <w:rFonts w:ascii="微軟正黑體" w:eastAsia="微軟正黑體" w:hAnsi="微軟正黑體" w:hint="eastAsia"/>
                <w:sz w:val="28"/>
              </w:rPr>
              <w:t>_____ 與申請學生關係：</w:t>
            </w:r>
            <w:r w:rsidRPr="0017263E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</w:t>
            </w:r>
          </w:p>
          <w:p w:rsidR="00930968" w:rsidRPr="00302716" w:rsidRDefault="0017263E" w:rsidP="00930968">
            <w:pPr>
              <w:spacing w:line="400" w:lineRule="exact"/>
              <w:rPr>
                <w:rFonts w:ascii="微軟正黑體" w:eastAsiaTheme="minorEastAsia" w:hAnsi="微軟正黑體"/>
                <w:b/>
                <w:bCs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b/>
                <w:bCs/>
                <w:sz w:val="28"/>
              </w:rPr>
              <w:t>本人明白到於自行分配中一學位申請中，最多只可選報兩所中學。</w:t>
            </w:r>
          </w:p>
          <w:p w:rsidR="00302716" w:rsidRDefault="0017263E" w:rsidP="00930968">
            <w:pPr>
              <w:spacing w:line="400" w:lineRule="exact"/>
              <w:jc w:val="right"/>
              <w:rPr>
                <w:rFonts w:ascii="微軟正黑體" w:eastAsiaTheme="minorEastAsia" w:hAnsi="微軟正黑體"/>
                <w:b/>
                <w:bCs/>
                <w:sz w:val="28"/>
              </w:rPr>
            </w:pPr>
            <w:r w:rsidRPr="0017263E">
              <w:rPr>
                <w:rFonts w:ascii="微軟正黑體" w:eastAsia="微軟正黑體" w:hAnsi="微軟正黑體" w:hint="eastAsia"/>
                <w:b/>
                <w:bCs/>
                <w:sz w:val="28"/>
              </w:rPr>
              <w:t>家長/監護人簽署：</w:t>
            </w:r>
          </w:p>
          <w:p w:rsidR="0017263E" w:rsidRPr="00930968" w:rsidRDefault="00302716" w:rsidP="00302716">
            <w:pPr>
              <w:wordWrap w:val="0"/>
              <w:spacing w:line="400" w:lineRule="exact"/>
              <w:jc w:val="right"/>
              <w:rPr>
                <w:rFonts w:ascii="微軟正黑體" w:eastAsiaTheme="minorEastAsia" w:hAnsi="微軟正黑體"/>
                <w:b/>
                <w:bCs/>
                <w:sz w:val="28"/>
                <w:u w:val="single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bCs/>
                <w:sz w:val="28"/>
                <w:u w:val="single"/>
                <w:lang w:eastAsia="zh-TW"/>
              </w:rPr>
              <w:t xml:space="preserve">  </w:t>
            </w:r>
            <w:r w:rsidR="00930968">
              <w:rPr>
                <w:rFonts w:ascii="微軟正黑體" w:eastAsia="微軟正黑體" w:hAnsi="微軟正黑體" w:hint="eastAsia"/>
                <w:b/>
                <w:bCs/>
                <w:sz w:val="28"/>
                <w:u w:val="single"/>
                <w:lang w:eastAsia="zh-TW"/>
              </w:rPr>
              <w:t xml:space="preserve"> </w:t>
            </w:r>
            <w:r w:rsidR="00930968">
              <w:rPr>
                <w:rFonts w:ascii="微軟正黑體" w:eastAsia="微軟正黑體" w:hAnsi="微軟正黑體"/>
                <w:b/>
                <w:bCs/>
                <w:sz w:val="28"/>
                <w:u w:val="single"/>
                <w:lang w:eastAsia="zh-TW"/>
              </w:rPr>
              <w:t xml:space="preserve">                                 </w:t>
            </w:r>
          </w:p>
        </w:tc>
      </w:tr>
      <w:tr w:rsidR="0017263E" w:rsidRPr="0017263E" w:rsidTr="00975E5C">
        <w:trPr>
          <w:trHeight w:val="2160"/>
        </w:trPr>
        <w:tc>
          <w:tcPr>
            <w:tcW w:w="5000" w:type="pct"/>
            <w:tcBorders>
              <w:top w:val="single" w:sz="4" w:space="0" w:color="000000" w:themeColor="text1"/>
            </w:tcBorders>
            <w:vAlign w:val="bottom"/>
          </w:tcPr>
          <w:p w:rsidR="0017263E" w:rsidRPr="00930968" w:rsidRDefault="0017263E" w:rsidP="00930968">
            <w:pPr>
              <w:spacing w:line="400" w:lineRule="exact"/>
              <w:jc w:val="both"/>
              <w:rPr>
                <w:rFonts w:ascii="微軟正黑體" w:eastAsiaTheme="minorEastAsia" w:hAnsi="微軟正黑體"/>
                <w:sz w:val="28"/>
              </w:rPr>
            </w:pPr>
            <w:r w:rsidRPr="00930968">
              <w:rPr>
                <w:rFonts w:ascii="微軟正黑體" w:eastAsia="微軟正黑體" w:hAnsi="微軟正黑體" w:hint="eastAsia"/>
                <w:sz w:val="28"/>
              </w:rPr>
              <w:t>備註：繳交表格時請附</w:t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sym w:font="Wingdings" w:char="F08C"/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t>由教育局發出「中一自行分配學位申請表」之「教育局存根」、「學校存根」及「家長存根」；</w:t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sym w:font="Wingdings" w:char="F08D"/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t>小學五年</w:t>
            </w:r>
            <w:r w:rsidR="00F57539">
              <w:rPr>
                <w:rFonts w:ascii="微軟正黑體" w:eastAsia="微軟正黑體" w:hAnsi="微軟正黑體" w:hint="eastAsia"/>
                <w:sz w:val="28"/>
                <w:lang w:eastAsia="zh-TW"/>
              </w:rPr>
              <w:t>級</w:t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t>上、下學期及六年</w:t>
            </w:r>
            <w:r w:rsidR="00F57539">
              <w:rPr>
                <w:rFonts w:ascii="微軟正黑體" w:eastAsia="微軟正黑體" w:hAnsi="微軟正黑體" w:hint="eastAsia"/>
                <w:sz w:val="28"/>
                <w:lang w:eastAsia="zh-TW"/>
              </w:rPr>
              <w:t>級</w:t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t>上學期成績表影印本；</w:t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sym w:font="Wingdings" w:char="F08E"/>
            </w:r>
            <w:r w:rsidRPr="00930968">
              <w:rPr>
                <w:rFonts w:ascii="微軟正黑體" w:eastAsia="微軟正黑體" w:hAnsi="微軟正黑體" w:hint="eastAsia"/>
                <w:spacing w:val="4"/>
                <w:sz w:val="28"/>
              </w:rPr>
              <w:t>由小學</w:t>
            </w:r>
            <w:bookmarkStart w:id="0" w:name="_GoBack"/>
            <w:bookmarkEnd w:id="0"/>
            <w:r w:rsidRPr="00930968">
              <w:rPr>
                <w:rFonts w:ascii="微軟正黑體" w:eastAsia="微軟正黑體" w:hAnsi="微軟正黑體" w:hint="eastAsia"/>
                <w:spacing w:val="4"/>
                <w:sz w:val="28"/>
              </w:rPr>
              <w:t>發出的學生學習概覽或本校提供的學生學習概覽表格</w:t>
            </w:r>
            <w:r w:rsidR="00930968" w:rsidRPr="00930968">
              <w:rPr>
                <w:rFonts w:ascii="微軟正黑體" w:eastAsia="微軟正黑體" w:hAnsi="微軟正黑體" w:hint="eastAsia"/>
                <w:sz w:val="28"/>
              </w:rPr>
              <w:t>；</w:t>
            </w:r>
            <w:r w:rsidRPr="00930968">
              <w:rPr>
                <w:rFonts w:ascii="微軟正黑體" w:eastAsia="微軟正黑體" w:hAnsi="微軟正黑體" w:hint="eastAsia"/>
                <w:spacing w:val="4"/>
                <w:sz w:val="28"/>
              </w:rPr>
              <w:sym w:font="Wingdings 2" w:char="F078"/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t>學生身份証及成績表正本，以便核對；及</w:t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sym w:font="Wingdings 2" w:char="F079"/>
            </w:r>
            <w:r w:rsidRPr="00930968">
              <w:rPr>
                <w:rFonts w:ascii="微軟正黑體" w:eastAsia="微軟正黑體" w:hAnsi="微軟正黑體" w:hint="eastAsia"/>
                <w:sz w:val="28"/>
              </w:rPr>
              <w:t>貼上郵票之回郵信封一個。</w:t>
            </w:r>
          </w:p>
        </w:tc>
      </w:tr>
    </w:tbl>
    <w:p w:rsidR="00913A01" w:rsidRPr="0017263E" w:rsidRDefault="00913A01" w:rsidP="00975E5C">
      <w:pPr>
        <w:spacing w:before="0"/>
        <w:rPr>
          <w:rFonts w:ascii="微軟正黑體" w:eastAsia="微軟正黑體" w:hAnsi="微軟正黑體"/>
          <w:lang w:eastAsia="zh-TW"/>
        </w:rPr>
      </w:pPr>
    </w:p>
    <w:sectPr w:rsidR="00913A01" w:rsidRPr="0017263E" w:rsidSect="00975E5C">
      <w:pgSz w:w="11906" w:h="16838" w:code="9"/>
      <w:pgMar w:top="567" w:right="1418" w:bottom="567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4A" w:rsidRDefault="00E7034A" w:rsidP="003D37DA">
      <w:pPr>
        <w:spacing w:before="0" w:after="0" w:line="240" w:lineRule="auto"/>
      </w:pPr>
      <w:r>
        <w:separator/>
      </w:r>
    </w:p>
  </w:endnote>
  <w:endnote w:type="continuationSeparator" w:id="0">
    <w:p w:rsidR="00E7034A" w:rsidRDefault="00E7034A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4A" w:rsidRDefault="00E7034A" w:rsidP="003D37DA">
      <w:pPr>
        <w:spacing w:before="0" w:after="0" w:line="240" w:lineRule="auto"/>
      </w:pPr>
      <w:r>
        <w:separator/>
      </w:r>
    </w:p>
  </w:footnote>
  <w:footnote w:type="continuationSeparator" w:id="0">
    <w:p w:rsidR="00E7034A" w:rsidRDefault="00E7034A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a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E"/>
    <w:rsid w:val="00121433"/>
    <w:rsid w:val="00154B52"/>
    <w:rsid w:val="0017263E"/>
    <w:rsid w:val="00172BC0"/>
    <w:rsid w:val="0018269B"/>
    <w:rsid w:val="00205CA6"/>
    <w:rsid w:val="0021691A"/>
    <w:rsid w:val="00282294"/>
    <w:rsid w:val="002D6D7C"/>
    <w:rsid w:val="00302716"/>
    <w:rsid w:val="003116B7"/>
    <w:rsid w:val="00340C75"/>
    <w:rsid w:val="00390F23"/>
    <w:rsid w:val="003B0449"/>
    <w:rsid w:val="003D37DA"/>
    <w:rsid w:val="003E6644"/>
    <w:rsid w:val="003E6D64"/>
    <w:rsid w:val="004D5886"/>
    <w:rsid w:val="005106C2"/>
    <w:rsid w:val="00547E34"/>
    <w:rsid w:val="005D49CA"/>
    <w:rsid w:val="006123CC"/>
    <w:rsid w:val="00702223"/>
    <w:rsid w:val="00721C3B"/>
    <w:rsid w:val="007466F4"/>
    <w:rsid w:val="00755D95"/>
    <w:rsid w:val="00762950"/>
    <w:rsid w:val="007A7B1A"/>
    <w:rsid w:val="00851431"/>
    <w:rsid w:val="008539E9"/>
    <w:rsid w:val="00860689"/>
    <w:rsid w:val="0086291E"/>
    <w:rsid w:val="008A2E07"/>
    <w:rsid w:val="00913A01"/>
    <w:rsid w:val="00930968"/>
    <w:rsid w:val="0094026B"/>
    <w:rsid w:val="00975E5C"/>
    <w:rsid w:val="00A14EBD"/>
    <w:rsid w:val="00A635D5"/>
    <w:rsid w:val="00A82D03"/>
    <w:rsid w:val="00B70BEC"/>
    <w:rsid w:val="00B80EE9"/>
    <w:rsid w:val="00BA3C72"/>
    <w:rsid w:val="00BE191C"/>
    <w:rsid w:val="00BF44A2"/>
    <w:rsid w:val="00C53A80"/>
    <w:rsid w:val="00C764ED"/>
    <w:rsid w:val="00C8183F"/>
    <w:rsid w:val="00C83E97"/>
    <w:rsid w:val="00C85B84"/>
    <w:rsid w:val="00CC77D2"/>
    <w:rsid w:val="00CE29C0"/>
    <w:rsid w:val="00D50486"/>
    <w:rsid w:val="00D87E03"/>
    <w:rsid w:val="00DD38E7"/>
    <w:rsid w:val="00E24AD4"/>
    <w:rsid w:val="00E6525B"/>
    <w:rsid w:val="00E7034A"/>
    <w:rsid w:val="00E97CB2"/>
    <w:rsid w:val="00ED6E70"/>
    <w:rsid w:val="00EF10F2"/>
    <w:rsid w:val="00EF2719"/>
    <w:rsid w:val="00F148F1"/>
    <w:rsid w:val="00F41ACF"/>
    <w:rsid w:val="00F50F3C"/>
    <w:rsid w:val="00F5689F"/>
    <w:rsid w:val="00F57539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3A80"/>
    <w:pPr>
      <w:spacing w:before="120" w:after="240" w:line="312" w:lineRule="auto"/>
    </w:pPr>
    <w:rPr>
      <w:rFonts w:ascii="Microsoft JhengHei UI" w:eastAsia="Microsoft JhengHei UI" w:hAnsi="Microsoft JhengHei UI" w:cs="Arial"/>
      <w:color w:val="231F20"/>
      <w:sz w:val="18"/>
      <w:szCs w:val="16"/>
      <w:lang w:bidi="en-US"/>
    </w:rPr>
  </w:style>
  <w:style w:type="paragraph" w:styleId="1">
    <w:name w:val="heading 1"/>
    <w:basedOn w:val="a0"/>
    <w:next w:val="a0"/>
    <w:link w:val="10"/>
    <w:uiPriority w:val="9"/>
    <w:semiHidden/>
    <w:qFormat/>
    <w:rsid w:val="00CC77D2"/>
    <w:pPr>
      <w:spacing w:before="240" w:line="240" w:lineRule="auto"/>
      <w:outlineLvl w:val="0"/>
    </w:pPr>
    <w:rPr>
      <w:rFonts w:asciiTheme="minorHAnsi" w:eastAsia="Arial" w:hAnsiTheme="minorHAnsi"/>
      <w:b/>
      <w:bCs/>
      <w:color w:val="auto"/>
      <w:szCs w:val="40"/>
    </w:rPr>
  </w:style>
  <w:style w:type="paragraph" w:styleId="2">
    <w:name w:val="heading 2"/>
    <w:basedOn w:val="a0"/>
    <w:next w:val="a0"/>
    <w:link w:val="20"/>
    <w:uiPriority w:val="9"/>
    <w:semiHidden/>
    <w:qFormat/>
    <w:rsid w:val="00EF10F2"/>
    <w:pPr>
      <w:spacing w:before="134"/>
      <w:ind w:left="80"/>
      <w:outlineLvl w:val="1"/>
    </w:pPr>
    <w:rPr>
      <w:rFonts w:asciiTheme="minorHAnsi" w:eastAsia="Arial" w:hAnsiTheme="minorHAnsi"/>
      <w:sz w:val="43"/>
    </w:rPr>
  </w:style>
  <w:style w:type="paragraph" w:styleId="3">
    <w:name w:val="heading 3"/>
    <w:aliases w:val="Heading 3 Section Category"/>
    <w:basedOn w:val="a0"/>
    <w:next w:val="a0"/>
    <w:link w:val="30"/>
    <w:uiPriority w:val="9"/>
    <w:semiHidden/>
    <w:qFormat/>
    <w:rsid w:val="00EF10F2"/>
    <w:pPr>
      <w:spacing w:before="20"/>
      <w:outlineLvl w:val="2"/>
    </w:pPr>
    <w:rPr>
      <w:rFonts w:asciiTheme="minorHAnsi" w:eastAsia="Arial" w:hAnsiTheme="minorHAnsi"/>
      <w:b/>
      <w:spacing w:val="-11"/>
      <w:sz w:val="40"/>
    </w:rPr>
  </w:style>
  <w:style w:type="paragraph" w:styleId="4">
    <w:name w:val="heading 4"/>
    <w:aliases w:val="Heading 4 Job Title"/>
    <w:basedOn w:val="a0"/>
    <w:next w:val="a0"/>
    <w:link w:val="40"/>
    <w:uiPriority w:val="9"/>
    <w:semiHidden/>
    <w:qFormat/>
    <w:rsid w:val="00EF10F2"/>
    <w:pPr>
      <w:spacing w:before="99"/>
      <w:outlineLvl w:val="3"/>
    </w:pPr>
    <w:rPr>
      <w:rFonts w:asciiTheme="minorHAnsi" w:eastAsia="Arial" w:hAnsiTheme="minorHAnsi"/>
      <w:b/>
      <w:b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qFormat/>
    <w:rsid w:val="00EF10F2"/>
    <w:rPr>
      <w:rFonts w:asciiTheme="minorHAnsi" w:eastAsia="Arial" w:hAnsiTheme="minorHAnsi"/>
    </w:rPr>
  </w:style>
  <w:style w:type="paragraph" w:styleId="a6">
    <w:name w:val="List Paragraph"/>
    <w:basedOn w:val="a0"/>
    <w:uiPriority w:val="1"/>
    <w:semiHidden/>
    <w:qFormat/>
    <w:rPr>
      <w:rFonts w:asciiTheme="minorHAnsi" w:eastAsia="Arial" w:hAnsiTheme="minorHAnsi"/>
    </w:rPr>
  </w:style>
  <w:style w:type="paragraph" w:customStyle="1" w:styleId="a7">
    <w:name w:val="表格段落"/>
    <w:basedOn w:val="a0"/>
    <w:uiPriority w:val="1"/>
    <w:semiHidden/>
    <w:qFormat/>
    <w:rPr>
      <w:rFonts w:asciiTheme="minorHAnsi" w:eastAsia="Arial" w:hAnsiTheme="minorHAnsi"/>
    </w:rPr>
  </w:style>
  <w:style w:type="character" w:customStyle="1" w:styleId="10">
    <w:name w:val="標題 1 字元"/>
    <w:basedOn w:val="a1"/>
    <w:link w:val="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20">
    <w:name w:val="標題 2 字元"/>
    <w:basedOn w:val="a1"/>
    <w:link w:val="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30">
    <w:name w:val="標題 3 字元"/>
    <w:aliases w:val="Heading 3 Section Category 字元"/>
    <w:basedOn w:val="a1"/>
    <w:link w:val="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40">
    <w:name w:val="標題 4 字元"/>
    <w:aliases w:val="Heading 4 Job Title 字元"/>
    <w:basedOn w:val="a1"/>
    <w:link w:val="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a8">
    <w:name w:val="本文連絡資訊"/>
    <w:basedOn w:val="a4"/>
    <w:qFormat/>
    <w:rsid w:val="00C53A80"/>
    <w:pPr>
      <w:spacing w:before="40" w:after="0" w:line="360" w:lineRule="auto"/>
    </w:pPr>
    <w:rPr>
      <w:rFonts w:ascii="Microsoft JhengHei UI" w:eastAsia="Microsoft JhengHei UI" w:hAnsi="Microsoft JhengHei UI"/>
      <w:color w:val="auto"/>
    </w:rPr>
  </w:style>
  <w:style w:type="paragraph" w:customStyle="1" w:styleId="a9">
    <w:name w:val="專長項目符號"/>
    <w:basedOn w:val="a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a">
    <w:name w:val="項目符號專長"/>
    <w:basedOn w:val="a8"/>
    <w:semiHidden/>
    <w:qFormat/>
    <w:rsid w:val="00EF10F2"/>
    <w:pPr>
      <w:numPr>
        <w:numId w:val="5"/>
      </w:numPr>
    </w:pPr>
  </w:style>
  <w:style w:type="paragraph" w:styleId="aa">
    <w:name w:val="Title"/>
    <w:basedOn w:val="a0"/>
    <w:next w:val="a0"/>
    <w:link w:val="ab"/>
    <w:uiPriority w:val="10"/>
    <w:qFormat/>
    <w:rsid w:val="00C53A80"/>
    <w:pPr>
      <w:spacing w:before="27" w:line="216" w:lineRule="auto"/>
      <w:outlineLvl w:val="0"/>
    </w:pPr>
    <w:rPr>
      <w:b/>
      <w:sz w:val="96"/>
    </w:rPr>
  </w:style>
  <w:style w:type="character" w:customStyle="1" w:styleId="ab">
    <w:name w:val="標題 字元"/>
    <w:basedOn w:val="a1"/>
    <w:link w:val="aa"/>
    <w:uiPriority w:val="10"/>
    <w:rsid w:val="00C53A80"/>
    <w:rPr>
      <w:rFonts w:ascii="Microsoft JhengHei UI" w:eastAsia="Microsoft JhengHei UI" w:hAnsi="Microsoft JhengHei UI" w:cs="Arial"/>
      <w:b/>
      <w:color w:val="231F20"/>
      <w:sz w:val="96"/>
      <w:szCs w:val="16"/>
      <w:lang w:bidi="en-US"/>
    </w:rPr>
  </w:style>
  <w:style w:type="character" w:customStyle="1" w:styleId="ac">
    <w:name w:val="斜體工作位置"/>
    <w:basedOn w:val="a1"/>
    <w:uiPriority w:val="1"/>
    <w:semiHidden/>
    <w:qFormat/>
    <w:rsid w:val="00EF10F2"/>
    <w:rPr>
      <w:i/>
      <w:iCs/>
    </w:rPr>
  </w:style>
  <w:style w:type="character" w:customStyle="1" w:styleId="ad">
    <w:name w:val="斜體工作"/>
    <w:basedOn w:val="a1"/>
    <w:uiPriority w:val="1"/>
    <w:semiHidden/>
    <w:qFormat/>
    <w:rsid w:val="00EF10F2"/>
    <w:rPr>
      <w:i/>
      <w:iCs/>
    </w:rPr>
  </w:style>
  <w:style w:type="paragraph" w:customStyle="1" w:styleId="11">
    <w:name w:val="本文1"/>
    <w:basedOn w:val="a0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asciiTheme="minorHAnsi" w:eastAsiaTheme="minorHAnsi" w:hAnsiTheme="minorHAnsi"/>
      <w:color w:val="000000"/>
      <w:lang w:bidi="ar-SA"/>
    </w:rPr>
  </w:style>
  <w:style w:type="paragraph" w:customStyle="1" w:styleId="ae">
    <w:name w:val="本文項目符號"/>
    <w:basedOn w:val="11"/>
    <w:uiPriority w:val="99"/>
    <w:semiHidden/>
    <w:rsid w:val="00EF10F2"/>
    <w:pPr>
      <w:ind w:left="180" w:hanging="180"/>
    </w:pPr>
  </w:style>
  <w:style w:type="paragraph" w:styleId="af">
    <w:name w:val="Subtitle"/>
    <w:basedOn w:val="2"/>
    <w:next w:val="a0"/>
    <w:link w:val="af0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af0">
    <w:name w:val="副標題 字元"/>
    <w:basedOn w:val="a1"/>
    <w:link w:val="af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af1">
    <w:name w:val="Placeholder Text"/>
    <w:basedOn w:val="a1"/>
    <w:uiPriority w:val="99"/>
    <w:semiHidden/>
    <w:rsid w:val="00F5689F"/>
    <w:rPr>
      <w:color w:val="808080"/>
    </w:rPr>
  </w:style>
  <w:style w:type="table" w:styleId="af2">
    <w:name w:val="Table Grid"/>
    <w:basedOn w:val="a2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semiHidden/>
    <w:rsid w:val="00F5689F"/>
    <w:rPr>
      <w:color w:val="4495A2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af4">
    <w:name w:val="應徵職務標題"/>
    <w:basedOn w:val="a0"/>
    <w:semiHidden/>
    <w:qFormat/>
    <w:rsid w:val="00913A01"/>
    <w:pPr>
      <w:spacing w:before="240"/>
    </w:pPr>
    <w:rPr>
      <w:rFonts w:asciiTheme="minorHAnsi" w:eastAsia="Arial" w:hAnsiTheme="minorHAnsi"/>
      <w:b/>
      <w:bCs/>
      <w:color w:val="auto"/>
      <w:szCs w:val="20"/>
    </w:rPr>
  </w:style>
  <w:style w:type="paragraph" w:customStyle="1" w:styleId="af5">
    <w:name w:val="日期範圍"/>
    <w:basedOn w:val="a0"/>
    <w:semiHidden/>
    <w:qFormat/>
    <w:rsid w:val="00702223"/>
    <w:pPr>
      <w:spacing w:before="240" w:line="240" w:lineRule="auto"/>
    </w:pPr>
    <w:rPr>
      <w:rFonts w:asciiTheme="minorHAnsi" w:eastAsia="Arial" w:hAnsiTheme="minorHAnsi"/>
      <w:szCs w:val="24"/>
    </w:rPr>
  </w:style>
  <w:style w:type="paragraph" w:customStyle="1" w:styleId="af6">
    <w:name w:val="職稱"/>
    <w:basedOn w:val="a0"/>
    <w:semiHidden/>
    <w:qFormat/>
    <w:rsid w:val="00CC77D2"/>
    <w:pPr>
      <w:spacing w:before="100" w:line="240" w:lineRule="auto"/>
    </w:pPr>
    <w:rPr>
      <w:rFonts w:asciiTheme="majorHAnsi" w:eastAsia="Arial" w:hAnsiTheme="majorHAnsi"/>
    </w:rPr>
  </w:style>
  <w:style w:type="character" w:customStyle="1" w:styleId="af7">
    <w:name w:val="綠色文字"/>
    <w:uiPriority w:val="1"/>
    <w:qFormat/>
    <w:rsid w:val="00C53A80"/>
    <w:rPr>
      <w:rFonts w:ascii="Microsoft JhengHei UI" w:eastAsia="Microsoft JhengHei UI" w:hAnsi="Microsoft JhengHei UI"/>
      <w:color w:val="7CA655" w:themeColor="text2"/>
    </w:rPr>
  </w:style>
  <w:style w:type="paragraph" w:customStyle="1" w:styleId="af8">
    <w:name w:val="工作描述"/>
    <w:basedOn w:val="a0"/>
    <w:semiHidden/>
    <w:qFormat/>
    <w:rsid w:val="00CC77D2"/>
    <w:pPr>
      <w:spacing w:after="600" w:line="240" w:lineRule="auto"/>
    </w:pPr>
    <w:rPr>
      <w:rFonts w:asciiTheme="minorHAnsi" w:eastAsia="Arial" w:hAnsiTheme="minorHAnsi"/>
    </w:rPr>
  </w:style>
  <w:style w:type="paragraph" w:customStyle="1" w:styleId="af9">
    <w:name w:val="學校名稱"/>
    <w:basedOn w:val="a0"/>
    <w:semiHidden/>
    <w:qFormat/>
    <w:rsid w:val="00D87E03"/>
    <w:pPr>
      <w:spacing w:before="0" w:line="240" w:lineRule="auto"/>
    </w:pPr>
    <w:rPr>
      <w:rFonts w:asciiTheme="minorHAnsi" w:eastAsia="Arial" w:hAnsiTheme="minorHAnsi"/>
      <w:szCs w:val="20"/>
    </w:rPr>
  </w:style>
  <w:style w:type="paragraph" w:customStyle="1" w:styleId="afa">
    <w:name w:val="學位"/>
    <w:basedOn w:val="a0"/>
    <w:semiHidden/>
    <w:qFormat/>
    <w:rsid w:val="00702223"/>
    <w:pPr>
      <w:spacing w:before="0" w:line="240" w:lineRule="auto"/>
    </w:pPr>
    <w:rPr>
      <w:rFonts w:asciiTheme="minorHAnsi" w:eastAsia="Arial" w:hAnsiTheme="minorHAnsi"/>
      <w:b/>
    </w:rPr>
  </w:style>
  <w:style w:type="character" w:customStyle="1" w:styleId="a5">
    <w:name w:val="本文 字元"/>
    <w:basedOn w:val="a1"/>
    <w:link w:val="a4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afb">
    <w:name w:val="應徵職務"/>
    <w:basedOn w:val="a0"/>
    <w:semiHidden/>
    <w:qFormat/>
    <w:rsid w:val="00913A01"/>
    <w:pPr>
      <w:spacing w:before="240" w:line="247" w:lineRule="auto"/>
    </w:pPr>
    <w:rPr>
      <w:rFonts w:asciiTheme="minorHAnsi" w:eastAsia="Arial" w:hAnsiTheme="minorHAnsi"/>
      <w:color w:val="auto"/>
    </w:rPr>
  </w:style>
  <w:style w:type="character" w:customStyle="1" w:styleId="afc">
    <w:name w:val="藍色文字"/>
    <w:uiPriority w:val="1"/>
    <w:qFormat/>
    <w:rsid w:val="00C53A80"/>
    <w:rPr>
      <w:rFonts w:ascii="Microsoft JhengHei UI" w:eastAsia="Microsoft JhengHei UI" w:hAnsi="Microsoft JhengHei UI"/>
      <w:color w:val="A9D4DB" w:themeColor="accent1"/>
    </w:rPr>
  </w:style>
  <w:style w:type="paragraph" w:customStyle="1" w:styleId="afd">
    <w:name w:val="公司"/>
    <w:basedOn w:val="a0"/>
    <w:semiHidden/>
    <w:qFormat/>
    <w:rsid w:val="00721C3B"/>
    <w:rPr>
      <w:rFonts w:asciiTheme="majorHAnsi" w:eastAsia="Arial" w:hAnsiTheme="majorHAnsi"/>
      <w:sz w:val="26"/>
    </w:rPr>
  </w:style>
  <w:style w:type="character" w:customStyle="1" w:styleId="afe">
    <w:name w:val="洋紅色文字"/>
    <w:uiPriority w:val="1"/>
    <w:qFormat/>
    <w:rsid w:val="00C53A80"/>
    <w:rPr>
      <w:rFonts w:ascii="Microsoft JhengHei UI" w:eastAsia="Microsoft JhengHei UI" w:hAnsi="Microsoft JhengHei UI"/>
      <w:color w:val="AA5881" w:themeColor="accent4"/>
    </w:rPr>
  </w:style>
  <w:style w:type="character" w:customStyle="1" w:styleId="aff">
    <w:name w:val="灰色文字"/>
    <w:uiPriority w:val="1"/>
    <w:qFormat/>
    <w:rsid w:val="00C53A80"/>
    <w:rPr>
      <w:rFonts w:ascii="Microsoft JhengHei UI" w:eastAsia="Microsoft JhengHei UI" w:hAnsi="Microsoft JhengHei UI"/>
      <w:color w:val="808080" w:themeColor="background1" w:themeShade="80"/>
    </w:rPr>
  </w:style>
  <w:style w:type="paragraph" w:styleId="aff0">
    <w:name w:val="header"/>
    <w:basedOn w:val="a0"/>
    <w:link w:val="aff1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="Arial" w:hAnsiTheme="minorHAnsi"/>
    </w:rPr>
  </w:style>
  <w:style w:type="character" w:customStyle="1" w:styleId="aff1">
    <w:name w:val="頁首 字元"/>
    <w:basedOn w:val="a1"/>
    <w:link w:val="aff0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aff2">
    <w:name w:val="footer"/>
    <w:basedOn w:val="a0"/>
    <w:link w:val="aff3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="Arial" w:hAnsiTheme="minorHAnsi"/>
    </w:rPr>
  </w:style>
  <w:style w:type="character" w:customStyle="1" w:styleId="aff3">
    <w:name w:val="頁尾 字元"/>
    <w:basedOn w:val="a1"/>
    <w:link w:val="aff2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aff4">
    <w:name w:val="Balloon Text"/>
    <w:basedOn w:val="a0"/>
    <w:link w:val="aff5"/>
    <w:uiPriority w:val="99"/>
    <w:semiHidden/>
    <w:unhideWhenUsed/>
    <w:rsid w:val="00975E5C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f5">
    <w:name w:val="註解方塊文字 字元"/>
    <w:basedOn w:val="a1"/>
    <w:link w:val="aff4"/>
    <w:uiPriority w:val="99"/>
    <w:semiHidden/>
    <w:rsid w:val="00975E5C"/>
    <w:rPr>
      <w:rFonts w:asciiTheme="majorHAnsi" w:eastAsiaTheme="majorEastAsia" w:hAnsiTheme="majorHAnsi" w:cstheme="majorBid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ownloads\tf33410318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7CC71-BCBE-4627-9F69-E8F9E63C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tf33410318_win32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2021-11-02T08:23:00Z</dcterms:created>
  <dcterms:modified xsi:type="dcterms:W3CDTF">2021-11-04T01:07:00Z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