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E5" w:rsidRPr="0099429E" w:rsidRDefault="00C960CF" w:rsidP="009F04E5">
      <w:pPr>
        <w:spacing w:before="0" w:line="440" w:lineRule="exact"/>
        <w:ind w:right="-29"/>
        <w:jc w:val="center"/>
        <w:rPr>
          <w:rFonts w:ascii="微軟正黑體" w:eastAsia="微軟正黑體" w:hAnsi="微軟正黑體"/>
          <w:sz w:val="20"/>
          <w:szCs w:val="14"/>
          <w:lang w:eastAsia="zh-TW"/>
        </w:rPr>
      </w:pPr>
      <w:r>
        <w:rPr>
          <w:rFonts w:ascii="微軟正黑體" w:eastAsia="微軟正黑體" w:hAnsi="微軟正黑體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5.4pt;width:81.95pt;height:76.95pt;z-index:251675648;mso-position-horizontal-relative:text;mso-position-vertical-relative:page;mso-width-relative:page;mso-height-relative:page">
            <v:imagedata r:id="rId11" o:title="school logo 華康儷中宋(彩色) 200x188"/>
            <w10:wrap anchory="page"/>
          </v:shape>
        </w:pict>
      </w:r>
      <w:r w:rsidR="00C85B84" w:rsidRPr="0099429E">
        <w:rPr>
          <w:rFonts w:ascii="微軟正黑體" w:eastAsia="微軟正黑體" w:hAnsi="微軟正黑體" w:hint="eastAsia"/>
          <w:noProof/>
          <w:sz w:val="20"/>
          <w:szCs w:val="14"/>
          <w:lang w:eastAsia="zh-TW" w:bidi="ar-SA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0D0BDE21" wp14:editId="5D2C8761">
                <wp:simplePos x="0" y="0"/>
                <wp:positionH relativeFrom="page">
                  <wp:posOffset>-113665</wp:posOffset>
                </wp:positionH>
                <wp:positionV relativeFrom="page">
                  <wp:posOffset>0</wp:posOffset>
                </wp:positionV>
                <wp:extent cx="7589520" cy="10691495"/>
                <wp:effectExtent l="0" t="0" r="0" b="0"/>
                <wp:wrapNone/>
                <wp:docPr id="22" name="群組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691495"/>
                          <a:chOff x="0" y="0"/>
                          <a:chExt cx="11955" cy="15841"/>
                        </a:xfrm>
                      </wpg:grpSpPr>
                      <wpg:grpSp>
                        <wpg:cNvPr id="23" name="群組 23"/>
                        <wpg:cNvGrpSpPr>
                          <a:grpSpLocks/>
                        </wpg:cNvGrpSpPr>
                        <wpg:grpSpPr bwMode="auto">
                          <a:xfrm>
                            <a:off x="6586" y="0"/>
                            <a:ext cx="5369" cy="2980"/>
                            <a:chOff x="6586" y="0"/>
                            <a:chExt cx="5369" cy="2980"/>
                          </a:xfrm>
                        </wpg:grpSpPr>
                        <wps:wsp>
                          <wps:cNvPr id="24" name="快取圖案 24"/>
                          <wps:cNvSpPr/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手繪多邊形 25"/>
                          <wps:cNvSpPr/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手繪多邊形 26"/>
                          <wps:cNvSpPr/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手繪多邊形 27"/>
                          <wps:cNvSpPr/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手繪多邊形 28"/>
                          <wps:cNvSpPr/>
                          <wps:spPr bwMode="auto">
                            <a:xfrm>
                              <a:off x="9566" y="591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1955 9566"/>
                                <a:gd name="T1" fmla="*/ T0 w 2389"/>
                                <a:gd name="T2" fmla="+- 0 1786 591"/>
                                <a:gd name="T3" fmla="*/ 1786 h 2389"/>
                                <a:gd name="T4" fmla="+- 0 10760 9566"/>
                                <a:gd name="T5" fmla="*/ T4 w 2389"/>
                                <a:gd name="T6" fmla="+- 0 591 591"/>
                                <a:gd name="T7" fmla="*/ 591 h 2389"/>
                                <a:gd name="T8" fmla="+- 0 9566 9566"/>
                                <a:gd name="T9" fmla="*/ T8 w 2389"/>
                                <a:gd name="T10" fmla="+- 0 1786 591"/>
                                <a:gd name="T11" fmla="*/ 1786 h 2389"/>
                                <a:gd name="T12" fmla="+- 0 10760 9566"/>
                                <a:gd name="T13" fmla="*/ T12 w 2389"/>
                                <a:gd name="T14" fmla="+- 0 2980 591"/>
                                <a:gd name="T15" fmla="*/ 2980 h 2389"/>
                                <a:gd name="T16" fmla="+- 0 11955 9566"/>
                                <a:gd name="T17" fmla="*/ T16 w 2389"/>
                                <a:gd name="T18" fmla="+- 0 1786 591"/>
                                <a:gd name="T19" fmla="*/ 1786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2389" y="1195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群組 29"/>
                        <wpg:cNvGrpSpPr>
                          <a:grpSpLocks/>
                        </wpg:cNvGrpSpPr>
                        <wpg:grpSpPr bwMode="auto">
                          <a:xfrm>
                            <a:off x="0" y="12290"/>
                            <a:ext cx="3551" cy="3551"/>
                            <a:chOff x="0" y="12290"/>
                            <a:chExt cx="3551" cy="3551"/>
                          </a:xfrm>
                        </wpg:grpSpPr>
                        <wps:wsp>
                          <wps:cNvPr id="30" name="手繪多邊形 30"/>
                          <wps:cNvSpPr/>
                          <wps:spPr bwMode="auto">
                            <a:xfrm>
                              <a:off x="0" y="1228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手繪多邊形 31"/>
                          <wps:cNvSpPr/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手繪多邊形​​ 32"/>
                          <wps:cNvSpPr/>
                          <wps:spPr bwMode="auto">
                            <a:xfrm>
                              <a:off x="1221" y="14675"/>
                              <a:ext cx="2329" cy="1165"/>
                            </a:xfrm>
                            <a:custGeom>
                              <a:avLst/>
                              <a:gdLst>
                                <a:gd name="T0" fmla="+- 0 3550 1221"/>
                                <a:gd name="T1" fmla="*/ T0 w 2329"/>
                                <a:gd name="T2" fmla="+- 0 15840 14676"/>
                                <a:gd name="T3" fmla="*/ 15840 h 1165"/>
                                <a:gd name="T4" fmla="+- 0 2386 1221"/>
                                <a:gd name="T5" fmla="*/ T4 w 2329"/>
                                <a:gd name="T6" fmla="+- 0 14676 14676"/>
                                <a:gd name="T7" fmla="*/ 14676 h 1165"/>
                                <a:gd name="T8" fmla="+- 0 1221 1221"/>
                                <a:gd name="T9" fmla="*/ T8 w 2329"/>
                                <a:gd name="T10" fmla="+- 0 15840 14676"/>
                                <a:gd name="T11" fmla="*/ 15840 h 1165"/>
                                <a:gd name="T12" fmla="+- 0 3550 1221"/>
                                <a:gd name="T13" fmla="*/ T12 w 2329"/>
                                <a:gd name="T14" fmla="+- 0 15840 14676"/>
                                <a:gd name="T15" fmla="*/ 15840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29" h="1165">
                                  <a:moveTo>
                                    <a:pt x="2329" y="1164"/>
                                  </a:moveTo>
                                  <a:lnTo>
                                    <a:pt x="1165" y="0"/>
                                  </a:ln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BDA3A" id="群組 22" o:spid="_x0000_s1026" style="position:absolute;margin-left:-8.95pt;margin-top:0;width:597.6pt;height:841.85pt;z-index:-251649024;mso-position-horizontal-relative:page;mso-position-vertical-relative:page" coordsize="11955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">
                <v:group id="群組 23" o:spid="_x0000_s1027" style="position:absolute;left:6586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快取圖案 24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" path="m1786,591l1194,,,,1188,1188,1786,591m3577,2383l2980,1786r-597,597l2980,2980r597,-597e" fillcolor="#4495a2 [3206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手繪多邊形 25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" path="m597,l,598,1195,1792r597,-597l597,xe" fillcolor="#f9d448 [3209]" stroked="f">
                    <v:path arrowok="t" o:connecttype="custom" o:connectlocs="597,1188;0,1786;1195,2980;1792,2383;597,1188" o:connectangles="0,0,0,0,0"/>
                  </v:shape>
                  <v:shape id="手繪多邊形 26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" path="m1183,l,,591,591,1183,xe" fillcolor="#4495a2 [3206]" stroked="f">
                    <v:path arrowok="t" o:connecttype="custom" o:connectlocs="1183,0;0,0;591,591;1183,0" o:connectangles="0,0,0,0"/>
                  </v:shape>
                  <v:shape id="手繪多邊形 27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" path="m598,l,597,1195,1792r597,-597l598,xe" fillcolor="#7ca655 [3215]" stroked="f">
                    <v:path arrowok="t" o:connecttype="custom" o:connectlocs="598,591;0,1188;1195,2383;1792,1786;598,591" o:connectangles="0,0,0,0,0"/>
                  </v:shape>
                  <v:shape id="手繪多邊形 28" o:spid="_x0000_s1032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" path="m2389,1195l1194,,,1195,1194,2389,2389,1195e" fillcolor="#f9d448 [3209]" stroked="f">
                    <v:path arrowok="t" o:connecttype="custom" o:connectlocs="2389,1786;1194,591;0,1786;1194,2980;2389,1786" o:connectangles="0,0,0,0,0"/>
                  </v:shape>
                </v:group>
                <v:group id="群組 29" o:spid="_x0000_s1033" style="position:absolute;top:12290;width:3551;height:3551" coordorigin=",12290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手繪多邊形 30" o:spid="_x0000_s1034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" path="m,l,1194,1192,2386r597,-597l,xe" fillcolor="#4495a2 [3206]" stroked="f">
                    <v:path arrowok="t" o:connecttype="custom" o:connectlocs="0,12290;0,13484;1192,14676;1789,14079;0,12290" o:connectangles="0,0,0,0,0"/>
                  </v:shape>
                  <v:shape id="手繪多邊形 31" o:spid="_x0000_s1035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" path="m,l,1161r1161,l,xe" fillcolor="#7ca655 [3215]" stroked="f">
                    <v:path arrowok="t" o:connecttype="custom" o:connectlocs="0,14679;0,15840;1161,15840;0,14679" o:connectangles="0,0,0,0"/>
                  </v:shape>
                  <v:shape id="手繪多邊形​​ 32" o:spid="_x0000_s1036" style="position:absolute;left:1221;top:14675;width:2329;height:1165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" path="m2329,1164l1165,,,1164r2329,e" fillcolor="#f9d448 [3209]" stroked="f">
                    <v:path arrowok="t" o:connecttype="custom" o:connectlocs="2329,15840;1165,14676;0,15840;2329,15840" o:connectangles="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9F04E5" w:rsidRPr="0099429E">
        <w:rPr>
          <w:rFonts w:ascii="微軟正黑體" w:eastAsia="微軟正黑體" w:hAnsi="微軟正黑體" w:hint="eastAsia"/>
          <w:b/>
          <w:sz w:val="28"/>
        </w:rPr>
        <w:t>香海正覺蓮社佛教梁植偉中學</w:t>
      </w:r>
    </w:p>
    <w:p w:rsidR="009F04E5" w:rsidRPr="0099429E" w:rsidRDefault="009F04E5" w:rsidP="009F04E5">
      <w:pPr>
        <w:spacing w:before="0" w:line="440" w:lineRule="exact"/>
        <w:ind w:right="-29"/>
        <w:jc w:val="center"/>
        <w:rPr>
          <w:rFonts w:ascii="微軟正黑體" w:eastAsia="微軟正黑體" w:hAnsi="微軟正黑體"/>
          <w:sz w:val="20"/>
          <w:szCs w:val="14"/>
          <w:lang w:eastAsia="zh-TW"/>
        </w:rPr>
      </w:pPr>
      <w:r w:rsidRPr="0099429E">
        <w:rPr>
          <w:rFonts w:ascii="微軟正黑體" w:eastAsia="微軟正黑體" w:hAnsi="微軟正黑體" w:hint="eastAsia"/>
          <w:b/>
          <w:sz w:val="28"/>
        </w:rPr>
        <w:t>中一自行分配學位(202</w:t>
      </w:r>
      <w:r w:rsidRPr="0099429E">
        <w:rPr>
          <w:rFonts w:ascii="微軟正黑體" w:eastAsia="微軟正黑體" w:hAnsi="微軟正黑體"/>
          <w:b/>
          <w:sz w:val="28"/>
        </w:rPr>
        <w:t>2</w:t>
      </w:r>
      <w:r w:rsidRPr="0099429E">
        <w:rPr>
          <w:rFonts w:ascii="微軟正黑體" w:eastAsia="微軟正黑體" w:hAnsi="微軟正黑體" w:hint="eastAsia"/>
          <w:b/>
          <w:sz w:val="28"/>
        </w:rPr>
        <w:t>至2023年度)</w:t>
      </w:r>
    </w:p>
    <w:p w:rsidR="009F04E5" w:rsidRPr="009F04E5" w:rsidRDefault="009F04E5" w:rsidP="009F04E5">
      <w:pPr>
        <w:spacing w:before="0" w:line="440" w:lineRule="exact"/>
        <w:ind w:right="-29"/>
        <w:jc w:val="center"/>
        <w:rPr>
          <w:rFonts w:ascii="微軟正黑體" w:eastAsia="微軟正黑體" w:hAnsi="微軟正黑體"/>
          <w:sz w:val="22"/>
          <w:szCs w:val="14"/>
          <w:lang w:eastAsia="zh-TW"/>
        </w:rPr>
      </w:pPr>
      <w:r w:rsidRPr="0099429E">
        <w:rPr>
          <w:rFonts w:ascii="微軟正黑體" w:eastAsia="微軟正黑體" w:hAnsi="微軟正黑體" w:hint="eastAsia"/>
          <w:b/>
          <w:sz w:val="28"/>
        </w:rPr>
        <w:t>學生學習概覽表格</w:t>
      </w:r>
    </w:p>
    <w:p w:rsidR="009F04E5" w:rsidRDefault="009F04E5" w:rsidP="009F04E5">
      <w:pPr>
        <w:spacing w:line="440" w:lineRule="exact"/>
        <w:rPr>
          <w:rFonts w:ascii="微軟正黑體" w:eastAsia="微軟正黑體" w:hAnsi="微軟正黑體"/>
          <w:b/>
          <w:sz w:val="28"/>
          <w:u w:val="single"/>
        </w:rPr>
      </w:pPr>
      <w:r w:rsidRPr="009F04E5">
        <w:rPr>
          <w:rFonts w:ascii="微軟正黑體" w:eastAsia="微軟正黑體" w:hAnsi="微軟正黑體" w:hint="eastAsia"/>
          <w:b/>
          <w:sz w:val="28"/>
        </w:rPr>
        <w:t>學生姓名﹕</w:t>
      </w:r>
      <w:r w:rsidRPr="009F04E5">
        <w:rPr>
          <w:rFonts w:ascii="微軟正黑體" w:eastAsia="微軟正黑體" w:hAnsi="微軟正黑體"/>
          <w:b/>
          <w:sz w:val="28"/>
          <w:u w:val="single"/>
        </w:rPr>
        <w:t xml:space="preserve">                                  </w:t>
      </w:r>
      <w:r w:rsidRPr="009F04E5">
        <w:rPr>
          <w:rFonts w:ascii="微軟正黑體" w:eastAsia="微軟正黑體" w:hAnsi="微軟正黑體"/>
          <w:b/>
          <w:sz w:val="28"/>
        </w:rPr>
        <w:tab/>
        <w:t xml:space="preserve">             </w:t>
      </w:r>
      <w:r w:rsidRPr="009F04E5">
        <w:rPr>
          <w:rFonts w:ascii="微軟正黑體" w:eastAsia="微軟正黑體" w:hAnsi="微軟正黑體" w:hint="eastAsia"/>
          <w:b/>
          <w:sz w:val="28"/>
        </w:rPr>
        <w:t>學生編號</w:t>
      </w:r>
      <w:r w:rsidRPr="009F04E5">
        <w:rPr>
          <w:rFonts w:ascii="微軟正黑體" w:eastAsia="微軟正黑體" w:hAnsi="微軟正黑體"/>
          <w:b/>
          <w:sz w:val="28"/>
        </w:rPr>
        <w:t>STRN</w:t>
      </w:r>
      <w:r w:rsidRPr="009F04E5">
        <w:rPr>
          <w:rFonts w:ascii="微軟正黑體" w:eastAsia="微軟正黑體" w:hAnsi="微軟正黑體" w:hint="eastAsia"/>
          <w:b/>
          <w:sz w:val="28"/>
        </w:rPr>
        <w:t>﹕</w:t>
      </w:r>
      <w:r w:rsidRPr="009F04E5">
        <w:rPr>
          <w:rFonts w:ascii="微軟正黑體" w:eastAsia="微軟正黑體" w:hAnsi="微軟正黑體"/>
          <w:b/>
          <w:sz w:val="28"/>
          <w:u w:val="single"/>
        </w:rPr>
        <w:t xml:space="preserve">                                  </w:t>
      </w:r>
    </w:p>
    <w:p w:rsidR="00834FB9" w:rsidRPr="009F04E5" w:rsidRDefault="00834FB9" w:rsidP="009F04E5">
      <w:pPr>
        <w:spacing w:line="440" w:lineRule="exact"/>
        <w:rPr>
          <w:rFonts w:ascii="微軟正黑體" w:eastAsia="微軟正黑體" w:hAnsi="微軟正黑體"/>
          <w:b/>
          <w:sz w:val="28"/>
          <w:u w:val="single"/>
        </w:rPr>
      </w:pPr>
    </w:p>
    <w:p w:rsidR="009F04E5" w:rsidRDefault="009F04E5" w:rsidP="009F04E5">
      <w:pPr>
        <w:spacing w:line="440" w:lineRule="exact"/>
        <w:rPr>
          <w:rFonts w:ascii="微軟正黑體" w:eastAsiaTheme="minorEastAsia" w:hAnsi="微軟正黑體"/>
          <w:sz w:val="28"/>
          <w:u w:val="single"/>
        </w:rPr>
      </w:pPr>
      <w:r w:rsidRPr="009F04E5">
        <w:rPr>
          <w:rFonts w:ascii="微軟正黑體" w:eastAsia="微軟正黑體" w:hAnsi="微軟正黑體" w:hint="eastAsia"/>
          <w:sz w:val="28"/>
          <w:u w:val="single"/>
        </w:rPr>
        <w:t>其他學習經歷</w:t>
      </w:r>
    </w:p>
    <w:tbl>
      <w:tblPr>
        <w:tblStyle w:val="4-3"/>
        <w:tblW w:w="97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851"/>
        <w:gridCol w:w="1417"/>
        <w:gridCol w:w="1701"/>
        <w:gridCol w:w="3544"/>
      </w:tblGrid>
      <w:tr w:rsidR="00C5218A" w:rsidRPr="009F04E5" w:rsidTr="00C52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8C3CD" w:themeFill="accent3" w:themeFillTint="99"/>
          </w:tcPr>
          <w:p w:rsidR="00C5218A" w:rsidRPr="00C5218A" w:rsidRDefault="00C5218A" w:rsidP="00C5218A">
            <w:pPr>
              <w:spacing w:before="0" w:after="0" w:line="36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C5218A">
              <w:rPr>
                <w:rFonts w:ascii="微軟正黑體" w:eastAsia="微軟正黑體" w:hAnsi="微軟正黑體" w:hint="eastAsia"/>
              </w:rPr>
              <w:t>活動項目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8C3CD" w:themeFill="accent3" w:themeFillTint="99"/>
          </w:tcPr>
          <w:p w:rsidR="00C5218A" w:rsidRPr="00C5218A" w:rsidRDefault="00C5218A" w:rsidP="00C5218A">
            <w:pPr>
              <w:spacing w:before="0"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 w:rsidRPr="00C5218A">
              <w:rPr>
                <w:rFonts w:ascii="微軟正黑體" w:eastAsia="微軟正黑體" w:hAnsi="微軟正黑體" w:hint="eastAsia"/>
              </w:rPr>
              <w:t>學年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8C3CD" w:themeFill="accent3" w:themeFillTint="99"/>
          </w:tcPr>
          <w:p w:rsidR="00C5218A" w:rsidRPr="00C5218A" w:rsidRDefault="00C5218A" w:rsidP="00C5218A">
            <w:pPr>
              <w:spacing w:before="0"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 w:rsidRPr="00C5218A">
              <w:rPr>
                <w:rFonts w:ascii="微軟正黑體" w:eastAsia="微軟正黑體" w:hAnsi="微軟正黑體" w:hint="eastAsia"/>
              </w:rPr>
              <w:t>參與角色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8C3CD" w:themeFill="accent3" w:themeFillTint="99"/>
          </w:tcPr>
          <w:p w:rsidR="00C5218A" w:rsidRPr="00C5218A" w:rsidRDefault="00C5218A" w:rsidP="00C5218A">
            <w:pPr>
              <w:spacing w:before="0"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 w:rsidRPr="00C5218A">
              <w:rPr>
                <w:rFonts w:ascii="微軟正黑體" w:eastAsia="微軟正黑體" w:hAnsi="微軟正黑體" w:hint="eastAsia"/>
              </w:rPr>
              <w:t>主辦機構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8C3CD" w:themeFill="accent3" w:themeFillTint="99"/>
          </w:tcPr>
          <w:p w:rsidR="00C5218A" w:rsidRPr="00C5218A" w:rsidRDefault="00C5218A" w:rsidP="00C5218A">
            <w:pPr>
              <w:spacing w:before="0"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 w:rsidRPr="00C5218A">
              <w:rPr>
                <w:rFonts w:ascii="微軟正黑體" w:eastAsia="微軟正黑體" w:hAnsi="微軟正黑體" w:hint="eastAsia"/>
              </w:rPr>
              <w:t>獎項/ 證書文憑/ 成就** (如有)</w:t>
            </w:r>
          </w:p>
        </w:tc>
      </w:tr>
      <w:tr w:rsidR="00C5218A" w:rsidRPr="009F04E5" w:rsidTr="00C5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9F04E5" w:rsidTr="00C521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9F04E5" w:rsidTr="00C5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9F04E5" w:rsidTr="00C521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9F04E5" w:rsidTr="00C5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9F04E5" w:rsidTr="00C521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9F04E5" w:rsidTr="00C5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9F04E5" w:rsidTr="00C5218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5218A" w:rsidRPr="00C5218A" w:rsidRDefault="00C5218A" w:rsidP="00C5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</w:tbl>
    <w:p w:rsidR="009F04E5" w:rsidRPr="00855FE7" w:rsidRDefault="009F04E5" w:rsidP="00855FE7">
      <w:pPr>
        <w:rPr>
          <w:rFonts w:ascii="微軟正黑體" w:eastAsiaTheme="minorEastAsia" w:hAnsi="微軟正黑體"/>
        </w:rPr>
      </w:pPr>
      <w:r w:rsidRPr="009F04E5">
        <w:rPr>
          <w:rFonts w:ascii="微軟正黑體" w:eastAsia="微軟正黑體" w:hAnsi="微軟正黑體" w:hint="eastAsia"/>
        </w:rPr>
        <w:t xml:space="preserve">* 請提供奬項/ </w:t>
      </w:r>
      <w:r w:rsidR="00554E8B">
        <w:rPr>
          <w:rFonts w:ascii="微軟正黑體" w:eastAsia="微軟正黑體" w:hAnsi="微軟正黑體" w:hint="eastAsia"/>
        </w:rPr>
        <w:t>證書文</w:t>
      </w:r>
      <w:r w:rsidR="00554E8B">
        <w:rPr>
          <w:rFonts w:ascii="微軟正黑體" w:eastAsia="微軟正黑體" w:hAnsi="微軟正黑體" w:hint="eastAsia"/>
          <w:lang w:eastAsia="zh-TW"/>
        </w:rPr>
        <w:t>憑</w:t>
      </w:r>
      <w:r w:rsidRPr="009F04E5">
        <w:rPr>
          <w:rFonts w:ascii="微軟正黑體" w:eastAsia="微軟正黑體" w:hAnsi="微軟正黑體" w:hint="eastAsia"/>
        </w:rPr>
        <w:t>的副本作參考</w:t>
      </w:r>
    </w:p>
    <w:p w:rsidR="009F04E5" w:rsidRDefault="009F04E5" w:rsidP="009F04E5">
      <w:pPr>
        <w:rPr>
          <w:rFonts w:ascii="微軟正黑體" w:eastAsiaTheme="minorEastAsia" w:hAnsi="微軟正黑體"/>
          <w:sz w:val="28"/>
          <w:u w:val="single"/>
        </w:rPr>
      </w:pPr>
      <w:r w:rsidRPr="009F04E5">
        <w:rPr>
          <w:rFonts w:ascii="微軟正黑體" w:eastAsia="微軟正黑體" w:hAnsi="微軟正黑體" w:hint="eastAsia"/>
          <w:sz w:val="28"/>
          <w:u w:val="single"/>
        </w:rPr>
        <w:t>校內頒發的主要奬項及成就</w:t>
      </w:r>
    </w:p>
    <w:tbl>
      <w:tblPr>
        <w:tblStyle w:val="4-3"/>
        <w:tblW w:w="97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C5218A" w:rsidRPr="00C5218A" w:rsidTr="00C52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8C3CD" w:themeFill="accent3" w:themeFillTint="99"/>
          </w:tcPr>
          <w:p w:rsidR="00C5218A" w:rsidRPr="00C5218A" w:rsidRDefault="00C5218A" w:rsidP="00945DD1">
            <w:pPr>
              <w:spacing w:before="0" w:after="0" w:line="36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C5218A">
              <w:rPr>
                <w:rFonts w:ascii="微軟正黑體" w:eastAsia="微軟正黑體" w:hAnsi="微軟正黑體" w:hint="eastAsia"/>
              </w:rPr>
              <w:t>年份</w:t>
            </w:r>
          </w:p>
        </w:tc>
        <w:tc>
          <w:tcPr>
            <w:tcW w:w="75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8C3CD" w:themeFill="accent3" w:themeFillTint="99"/>
          </w:tcPr>
          <w:p w:rsidR="00C5218A" w:rsidRPr="00C5218A" w:rsidRDefault="00C5218A" w:rsidP="00945DD1">
            <w:pPr>
              <w:spacing w:before="0"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 w:rsidRPr="00C5218A">
              <w:rPr>
                <w:rFonts w:ascii="微軟正黑體" w:eastAsia="微軟正黑體" w:hAnsi="微軟正黑體" w:hint="eastAsia"/>
              </w:rPr>
              <w:t>奬項及成就</w:t>
            </w:r>
          </w:p>
        </w:tc>
      </w:tr>
      <w:tr w:rsidR="00C5218A" w:rsidRPr="00C5218A" w:rsidTr="00C5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C5218A" w:rsidTr="00C521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C5218A" w:rsidTr="00C5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C5218A" w:rsidTr="00C521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C5218A" w:rsidTr="00C5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C5218A" w:rsidTr="00C521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C5218A" w:rsidTr="00C5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C5218A" w:rsidTr="00C5218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</w:tbl>
    <w:p w:rsidR="00855FE7" w:rsidRDefault="009F04E5" w:rsidP="009F04E5">
      <w:pPr>
        <w:rPr>
          <w:rFonts w:ascii="微軟正黑體" w:eastAsiaTheme="minorEastAsia" w:hAnsi="微軟正黑體"/>
        </w:rPr>
      </w:pPr>
      <w:r w:rsidRPr="009F04E5">
        <w:rPr>
          <w:rFonts w:ascii="微軟正黑體" w:eastAsia="微軟正黑體" w:hAnsi="微軟正黑體" w:hint="eastAsia"/>
        </w:rPr>
        <w:t>* 請提供奬項/ 證書文</w:t>
      </w:r>
      <w:r w:rsidR="00554E8B">
        <w:rPr>
          <w:rFonts w:ascii="微軟正黑體" w:eastAsia="微軟正黑體" w:hAnsi="微軟正黑體" w:hint="eastAsia"/>
          <w:lang w:eastAsia="zh-TW"/>
        </w:rPr>
        <w:t>憑</w:t>
      </w:r>
      <w:r w:rsidRPr="009F04E5">
        <w:rPr>
          <w:rFonts w:ascii="微軟正黑體" w:eastAsia="微軟正黑體" w:hAnsi="微軟正黑體" w:hint="eastAsia"/>
        </w:rPr>
        <w:t>的副本作參考</w:t>
      </w:r>
    </w:p>
    <w:p w:rsidR="009F04E5" w:rsidRDefault="00855FE7" w:rsidP="009F04E5">
      <w:pPr>
        <w:rPr>
          <w:rFonts w:ascii="微軟正黑體" w:eastAsiaTheme="minorEastAsia" w:hAnsi="微軟正黑體"/>
          <w:sz w:val="28"/>
          <w:u w:val="single"/>
        </w:rPr>
      </w:pPr>
      <w:r w:rsidRPr="009F04E5">
        <w:rPr>
          <w:rFonts w:ascii="微軟正黑體" w:eastAsia="微軟正黑體" w:hAnsi="微軟正黑體"/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B6CA979" wp14:editId="32AE356A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2253615" cy="2395855"/>
                <wp:effectExtent l="0" t="0" r="0" b="4445"/>
                <wp:wrapNone/>
                <wp:docPr id="34" name="群組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3615" cy="2395855"/>
                          <a:chOff x="0" y="12290"/>
                          <a:chExt cx="3551" cy="3551"/>
                        </a:xfrm>
                      </wpg:grpSpPr>
                      <wps:wsp>
                        <wps:cNvPr id="35" name="手繪多邊形 35"/>
                        <wps:cNvSpPr/>
                        <wps:spPr bwMode="auto">
                          <a:xfrm>
                            <a:off x="0" y="12289"/>
                            <a:ext cx="1789" cy="2386"/>
                          </a:xfrm>
                          <a:custGeom>
                            <a:avLst/>
                            <a:gdLst>
                              <a:gd name="T0" fmla="*/ 0 w 1789"/>
                              <a:gd name="T1" fmla="+- 0 12290 12290"/>
                              <a:gd name="T2" fmla="*/ 12290 h 2386"/>
                              <a:gd name="T3" fmla="*/ 0 w 1789"/>
                              <a:gd name="T4" fmla="+- 0 13484 12290"/>
                              <a:gd name="T5" fmla="*/ 13484 h 2386"/>
                              <a:gd name="T6" fmla="*/ 1192 w 1789"/>
                              <a:gd name="T7" fmla="+- 0 14676 12290"/>
                              <a:gd name="T8" fmla="*/ 14676 h 2386"/>
                              <a:gd name="T9" fmla="*/ 1789 w 1789"/>
                              <a:gd name="T10" fmla="+- 0 14079 12290"/>
                              <a:gd name="T11" fmla="*/ 14079 h 2386"/>
                              <a:gd name="T12" fmla="*/ 0 w 1789"/>
                              <a:gd name="T13" fmla="+- 0 12290 12290"/>
                              <a:gd name="T14" fmla="*/ 12290 h 2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789" h="2386">
                                <a:moveTo>
                                  <a:pt x="0" y="0"/>
                                </a:moveTo>
                                <a:lnTo>
                                  <a:pt x="0" y="1194"/>
                                </a:lnTo>
                                <a:lnTo>
                                  <a:pt x="1192" y="2386"/>
                                </a:lnTo>
                                <a:lnTo>
                                  <a:pt x="1789" y="1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手繪多邊形 36"/>
                        <wps:cNvSpPr/>
                        <wps:spPr bwMode="auto">
                          <a:xfrm>
                            <a:off x="0" y="14678"/>
                            <a:ext cx="1162" cy="1162"/>
                          </a:xfrm>
                          <a:custGeom>
                            <a:avLst/>
                            <a:gdLst>
                              <a:gd name="T0" fmla="*/ 0 w 1162"/>
                              <a:gd name="T1" fmla="+- 0 14679 14679"/>
                              <a:gd name="T2" fmla="*/ 14679 h 1162"/>
                              <a:gd name="T3" fmla="*/ 0 w 1162"/>
                              <a:gd name="T4" fmla="+- 0 15840 14679"/>
                              <a:gd name="T5" fmla="*/ 15840 h 1162"/>
                              <a:gd name="T6" fmla="*/ 1161 w 1162"/>
                              <a:gd name="T7" fmla="+- 0 15840 14679"/>
                              <a:gd name="T8" fmla="*/ 15840 h 1162"/>
                              <a:gd name="T9" fmla="*/ 0 w 1162"/>
                              <a:gd name="T10" fmla="+- 0 14679 14679"/>
                              <a:gd name="T11" fmla="*/ 14679 h 116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62" h="1162">
                                <a:moveTo>
                                  <a:pt x="0" y="0"/>
                                </a:moveTo>
                                <a:lnTo>
                                  <a:pt x="0" y="1161"/>
                                </a:lnTo>
                                <a:lnTo>
                                  <a:pt x="1161" y="1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手繪多邊形​​ 32"/>
                        <wps:cNvSpPr/>
                        <wps:spPr bwMode="auto">
                          <a:xfrm>
                            <a:off x="1221" y="14675"/>
                            <a:ext cx="2329" cy="1165"/>
                          </a:xfrm>
                          <a:custGeom>
                            <a:avLst/>
                            <a:gdLst>
                              <a:gd name="T0" fmla="+- 0 3550 1221"/>
                              <a:gd name="T1" fmla="*/ T0 w 2329"/>
                              <a:gd name="T2" fmla="+- 0 15840 14676"/>
                              <a:gd name="T3" fmla="*/ 15840 h 1165"/>
                              <a:gd name="T4" fmla="+- 0 2386 1221"/>
                              <a:gd name="T5" fmla="*/ T4 w 2329"/>
                              <a:gd name="T6" fmla="+- 0 14676 14676"/>
                              <a:gd name="T7" fmla="*/ 14676 h 1165"/>
                              <a:gd name="T8" fmla="+- 0 1221 1221"/>
                              <a:gd name="T9" fmla="*/ T8 w 2329"/>
                              <a:gd name="T10" fmla="+- 0 15840 14676"/>
                              <a:gd name="T11" fmla="*/ 15840 h 1165"/>
                              <a:gd name="T12" fmla="+- 0 3550 1221"/>
                              <a:gd name="T13" fmla="*/ T12 w 2329"/>
                              <a:gd name="T14" fmla="+- 0 15840 14676"/>
                              <a:gd name="T15" fmla="*/ 15840 h 1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29" h="1165">
                                <a:moveTo>
                                  <a:pt x="2329" y="1164"/>
                                </a:moveTo>
                                <a:lnTo>
                                  <a:pt x="1165" y="0"/>
                                </a:lnTo>
                                <a:lnTo>
                                  <a:pt x="0" y="1164"/>
                                </a:lnTo>
                                <a:lnTo>
                                  <a:pt x="2329" y="1164"/>
                                </a:lnTo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14AAF" id="群組 34" o:spid="_x0000_s1026" style="position:absolute;margin-left:0;margin-top:0;width:177.45pt;height:188.65pt;z-index:-251638784;mso-position-horizontal:left;mso-position-horizontal-relative:page;mso-position-vertical:bottom;mso-position-vertical-relative:page;mso-width-relative:margin;mso-height-relative:margin" coordorigin=",12290" coordsize="3551,3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">
                <v:shape id="手繪多邊形 35" o:spid="_x0000_s1027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" path="m,l,1194,1192,2386r597,-597l,xe" fillcolor="#4495a2 [3206]" stroked="f">
                  <v:path arrowok="t" o:connecttype="custom" o:connectlocs="0,12290;0,13484;1192,14676;1789,14079;0,12290" o:connectangles="0,0,0,0,0"/>
                </v:shape>
                <v:shape id="手繪多邊形 36" o:spid="_x0000_s1028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" path="m,l,1161r1161,l,xe" fillcolor="#7ca655 [3215]" stroked="f">
                  <v:path arrowok="t" o:connecttype="custom" o:connectlocs="0,14679;0,15840;1161,15840;0,14679" o:connectangles="0,0,0,0"/>
                </v:shape>
                <v:shape id="手繪多邊形​​ 32" o:spid="_x0000_s1029" style="position:absolute;left:1221;top:14675;width:2329;height:1165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" path="m2329,1164l1165,,,1164r2329,e" fillcolor="#f9d448 [3209]" stroked="f">
                  <v:path arrowok="t" o:connecttype="custom" o:connectlocs="2329,15840;1165,14676;0,15840;2329,15840" o:connectangles="0,0,0,0"/>
                </v:shape>
                <w10:wrap anchorx="page" anchory="page"/>
              </v:group>
            </w:pict>
          </mc:Fallback>
        </mc:AlternateContent>
      </w:r>
      <w:r w:rsidR="009F04E5" w:rsidRPr="009F04E5">
        <w:rPr>
          <w:rFonts w:ascii="微軟正黑體" w:eastAsia="微軟正黑體" w:hAnsi="微軟正黑體" w:hint="eastAsia"/>
          <w:sz w:val="28"/>
          <w:u w:val="single"/>
        </w:rPr>
        <w:t>校外的表現及奬項</w:t>
      </w:r>
    </w:p>
    <w:tbl>
      <w:tblPr>
        <w:tblStyle w:val="4-3"/>
        <w:tblW w:w="97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851"/>
        <w:gridCol w:w="1417"/>
        <w:gridCol w:w="1701"/>
        <w:gridCol w:w="3544"/>
      </w:tblGrid>
      <w:tr w:rsidR="00C5218A" w:rsidRPr="009F04E5" w:rsidTr="00C52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8C3CD" w:themeFill="accent3" w:themeFillTint="99"/>
          </w:tcPr>
          <w:p w:rsidR="00C5218A" w:rsidRPr="00C5218A" w:rsidRDefault="00C5218A" w:rsidP="00945DD1">
            <w:pPr>
              <w:spacing w:before="0" w:after="0" w:line="36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C5218A">
              <w:rPr>
                <w:rFonts w:ascii="微軟正黑體" w:eastAsia="微軟正黑體" w:hAnsi="微軟正黑體" w:hint="eastAsia"/>
              </w:rPr>
              <w:t>活動項目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8C3CD" w:themeFill="accent3" w:themeFillTint="99"/>
          </w:tcPr>
          <w:p w:rsidR="00C5218A" w:rsidRPr="00C5218A" w:rsidRDefault="00C5218A" w:rsidP="00945DD1">
            <w:pPr>
              <w:spacing w:before="0"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 w:rsidRPr="00C5218A">
              <w:rPr>
                <w:rFonts w:ascii="微軟正黑體" w:eastAsia="微軟正黑體" w:hAnsi="微軟正黑體" w:hint="eastAsia"/>
              </w:rPr>
              <w:t>學年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8C3CD" w:themeFill="accent3" w:themeFillTint="99"/>
          </w:tcPr>
          <w:p w:rsidR="00C5218A" w:rsidRPr="00C5218A" w:rsidRDefault="00C5218A" w:rsidP="00945DD1">
            <w:pPr>
              <w:spacing w:before="0"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 w:rsidRPr="00C5218A">
              <w:rPr>
                <w:rFonts w:ascii="微軟正黑體" w:eastAsia="微軟正黑體" w:hAnsi="微軟正黑體" w:hint="eastAsia"/>
              </w:rPr>
              <w:t>參與角色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8C3CD" w:themeFill="accent3" w:themeFillTint="99"/>
          </w:tcPr>
          <w:p w:rsidR="00C5218A" w:rsidRPr="00C5218A" w:rsidRDefault="00C5218A" w:rsidP="00945DD1">
            <w:pPr>
              <w:spacing w:before="0"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 w:rsidRPr="00C5218A">
              <w:rPr>
                <w:rFonts w:ascii="微軟正黑體" w:eastAsia="微軟正黑體" w:hAnsi="微軟正黑體" w:hint="eastAsia"/>
              </w:rPr>
              <w:t>主辦機構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8C3CD" w:themeFill="accent3" w:themeFillTint="99"/>
          </w:tcPr>
          <w:p w:rsidR="00C5218A" w:rsidRPr="00C5218A" w:rsidRDefault="00C5218A" w:rsidP="00945DD1">
            <w:pPr>
              <w:spacing w:before="0"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 w:rsidRPr="00C5218A">
              <w:rPr>
                <w:rFonts w:ascii="微軟正黑體" w:eastAsia="微軟正黑體" w:hAnsi="微軟正黑體" w:hint="eastAsia"/>
              </w:rPr>
              <w:t>獎項/ 證書文憑/ 成就** (如有)</w:t>
            </w:r>
          </w:p>
        </w:tc>
      </w:tr>
      <w:tr w:rsidR="00C5218A" w:rsidRPr="009F04E5" w:rsidTr="00945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9F04E5" w:rsidTr="00945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9F04E5" w:rsidTr="00945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9F04E5" w:rsidTr="00945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9F04E5" w:rsidTr="00945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9F04E5" w:rsidTr="00945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9F04E5" w:rsidTr="00945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C5218A" w:rsidRPr="009F04E5" w:rsidTr="00945DD1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rPr>
                <w:rFonts w:ascii="微軟正黑體" w:eastAsia="微軟正黑體" w:hAnsi="微軟正黑體"/>
                <w:b w:val="0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5218A" w:rsidRPr="00C5218A" w:rsidRDefault="00C5218A" w:rsidP="0094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</w:tbl>
    <w:p w:rsidR="009F04E5" w:rsidRPr="009F04E5" w:rsidRDefault="009F04E5" w:rsidP="009F04E5">
      <w:pPr>
        <w:rPr>
          <w:rFonts w:ascii="微軟正黑體" w:eastAsia="微軟正黑體" w:hAnsi="微軟正黑體"/>
        </w:rPr>
      </w:pPr>
      <w:r w:rsidRPr="009F04E5">
        <w:rPr>
          <w:rFonts w:ascii="微軟正黑體" w:eastAsia="微軟正黑體" w:hAnsi="微軟正黑體" w:hint="eastAsia"/>
        </w:rPr>
        <w:t>* 請提供奬項/ 證書文</w:t>
      </w:r>
      <w:r w:rsidR="00554E8B">
        <w:rPr>
          <w:rFonts w:ascii="微軟正黑體" w:eastAsia="微軟正黑體" w:hAnsi="微軟正黑體" w:hint="eastAsia"/>
          <w:lang w:eastAsia="zh-TW"/>
        </w:rPr>
        <w:t>憑</w:t>
      </w:r>
      <w:bookmarkStart w:id="0" w:name="_GoBack"/>
      <w:bookmarkEnd w:id="0"/>
      <w:r w:rsidRPr="009F04E5">
        <w:rPr>
          <w:rFonts w:ascii="微軟正黑體" w:eastAsia="微軟正黑體" w:hAnsi="微軟正黑體" w:hint="eastAsia"/>
        </w:rPr>
        <w:t>的副本作參考</w:t>
      </w:r>
    </w:p>
    <w:p w:rsidR="00913A01" w:rsidRPr="00855FE7" w:rsidRDefault="00913A01" w:rsidP="00975E5C">
      <w:pPr>
        <w:spacing w:before="0"/>
        <w:rPr>
          <w:rFonts w:ascii="微軟正黑體" w:eastAsiaTheme="minorEastAsia" w:hAnsi="微軟正黑體"/>
          <w:lang w:eastAsia="zh-TW"/>
        </w:rPr>
      </w:pPr>
    </w:p>
    <w:sectPr w:rsidR="00913A01" w:rsidRPr="00855FE7" w:rsidSect="009F04E5">
      <w:pgSz w:w="11906" w:h="16838" w:code="9"/>
      <w:pgMar w:top="720" w:right="1077" w:bottom="720" w:left="1077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CF" w:rsidRDefault="00C960CF" w:rsidP="003D37DA">
      <w:pPr>
        <w:spacing w:before="0" w:after="0" w:line="240" w:lineRule="auto"/>
      </w:pPr>
      <w:r>
        <w:separator/>
      </w:r>
    </w:p>
  </w:endnote>
  <w:endnote w:type="continuationSeparator" w:id="0">
    <w:p w:rsidR="00C960CF" w:rsidRDefault="00C960CF" w:rsidP="003D37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CF" w:rsidRDefault="00C960CF" w:rsidP="003D37DA">
      <w:pPr>
        <w:spacing w:before="0" w:after="0" w:line="240" w:lineRule="auto"/>
      </w:pPr>
      <w:r>
        <w:separator/>
      </w:r>
    </w:p>
  </w:footnote>
  <w:footnote w:type="continuationSeparator" w:id="0">
    <w:p w:rsidR="00C960CF" w:rsidRDefault="00C960CF" w:rsidP="003D37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a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3E"/>
    <w:rsid w:val="00121433"/>
    <w:rsid w:val="0017263E"/>
    <w:rsid w:val="00172BC0"/>
    <w:rsid w:val="0018269B"/>
    <w:rsid w:val="00205CA6"/>
    <w:rsid w:val="00282294"/>
    <w:rsid w:val="003116B7"/>
    <w:rsid w:val="00340C75"/>
    <w:rsid w:val="00390F23"/>
    <w:rsid w:val="003B0449"/>
    <w:rsid w:val="003D37DA"/>
    <w:rsid w:val="003E6644"/>
    <w:rsid w:val="003E6D64"/>
    <w:rsid w:val="004D5886"/>
    <w:rsid w:val="005106C2"/>
    <w:rsid w:val="00547E34"/>
    <w:rsid w:val="00554E8B"/>
    <w:rsid w:val="005D49CA"/>
    <w:rsid w:val="006123CC"/>
    <w:rsid w:val="006D0939"/>
    <w:rsid w:val="00702223"/>
    <w:rsid w:val="00721C3B"/>
    <w:rsid w:val="007466F4"/>
    <w:rsid w:val="00755D95"/>
    <w:rsid w:val="00762950"/>
    <w:rsid w:val="007A7B1A"/>
    <w:rsid w:val="00834FB9"/>
    <w:rsid w:val="00851431"/>
    <w:rsid w:val="008539E9"/>
    <w:rsid w:val="00855FE7"/>
    <w:rsid w:val="00860689"/>
    <w:rsid w:val="0086291E"/>
    <w:rsid w:val="008A2E07"/>
    <w:rsid w:val="00913A01"/>
    <w:rsid w:val="00930968"/>
    <w:rsid w:val="0094026B"/>
    <w:rsid w:val="00971004"/>
    <w:rsid w:val="00975E5C"/>
    <w:rsid w:val="0099429E"/>
    <w:rsid w:val="009F04E5"/>
    <w:rsid w:val="00A635D5"/>
    <w:rsid w:val="00A82D03"/>
    <w:rsid w:val="00B001F2"/>
    <w:rsid w:val="00B70BEC"/>
    <w:rsid w:val="00B80EE9"/>
    <w:rsid w:val="00BA3C72"/>
    <w:rsid w:val="00BE191C"/>
    <w:rsid w:val="00BF44A2"/>
    <w:rsid w:val="00C5218A"/>
    <w:rsid w:val="00C53A80"/>
    <w:rsid w:val="00C764ED"/>
    <w:rsid w:val="00C8183F"/>
    <w:rsid w:val="00C83E97"/>
    <w:rsid w:val="00C85B84"/>
    <w:rsid w:val="00C960CF"/>
    <w:rsid w:val="00CC77D2"/>
    <w:rsid w:val="00CE29C0"/>
    <w:rsid w:val="00D50486"/>
    <w:rsid w:val="00D87E03"/>
    <w:rsid w:val="00DD38E7"/>
    <w:rsid w:val="00E24AD4"/>
    <w:rsid w:val="00E6525B"/>
    <w:rsid w:val="00E97CB2"/>
    <w:rsid w:val="00ED6E70"/>
    <w:rsid w:val="00EF10F2"/>
    <w:rsid w:val="00EF2719"/>
    <w:rsid w:val="00F148F1"/>
    <w:rsid w:val="00F41ACF"/>
    <w:rsid w:val="00F5689F"/>
    <w:rsid w:val="00F609CC"/>
    <w:rsid w:val="00F7064C"/>
    <w:rsid w:val="00FC78D4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00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3A80"/>
    <w:pPr>
      <w:spacing w:before="120" w:after="240" w:line="312" w:lineRule="auto"/>
    </w:pPr>
    <w:rPr>
      <w:rFonts w:ascii="Microsoft JhengHei UI" w:eastAsia="Microsoft JhengHei UI" w:hAnsi="Microsoft JhengHei UI" w:cs="Arial"/>
      <w:color w:val="231F20"/>
      <w:sz w:val="18"/>
      <w:szCs w:val="16"/>
      <w:lang w:bidi="en-US"/>
    </w:rPr>
  </w:style>
  <w:style w:type="paragraph" w:styleId="1">
    <w:name w:val="heading 1"/>
    <w:basedOn w:val="a0"/>
    <w:next w:val="a0"/>
    <w:link w:val="10"/>
    <w:uiPriority w:val="9"/>
    <w:semiHidden/>
    <w:qFormat/>
    <w:rsid w:val="00CC77D2"/>
    <w:pPr>
      <w:spacing w:before="240" w:line="240" w:lineRule="auto"/>
      <w:outlineLvl w:val="0"/>
    </w:pPr>
    <w:rPr>
      <w:rFonts w:asciiTheme="minorHAnsi" w:eastAsia="Arial" w:hAnsiTheme="minorHAnsi"/>
      <w:b/>
      <w:bCs/>
      <w:color w:val="auto"/>
      <w:szCs w:val="40"/>
    </w:rPr>
  </w:style>
  <w:style w:type="paragraph" w:styleId="2">
    <w:name w:val="heading 2"/>
    <w:basedOn w:val="a0"/>
    <w:next w:val="a0"/>
    <w:link w:val="20"/>
    <w:uiPriority w:val="9"/>
    <w:semiHidden/>
    <w:qFormat/>
    <w:rsid w:val="00EF10F2"/>
    <w:pPr>
      <w:spacing w:before="134"/>
      <w:ind w:left="80"/>
      <w:outlineLvl w:val="1"/>
    </w:pPr>
    <w:rPr>
      <w:rFonts w:asciiTheme="minorHAnsi" w:eastAsia="Arial" w:hAnsiTheme="minorHAnsi"/>
      <w:sz w:val="43"/>
    </w:rPr>
  </w:style>
  <w:style w:type="paragraph" w:styleId="3">
    <w:name w:val="heading 3"/>
    <w:aliases w:val="Heading 3 Section Category"/>
    <w:basedOn w:val="a0"/>
    <w:next w:val="a0"/>
    <w:link w:val="30"/>
    <w:uiPriority w:val="9"/>
    <w:semiHidden/>
    <w:qFormat/>
    <w:rsid w:val="00EF10F2"/>
    <w:pPr>
      <w:spacing w:before="20"/>
      <w:outlineLvl w:val="2"/>
    </w:pPr>
    <w:rPr>
      <w:rFonts w:asciiTheme="minorHAnsi" w:eastAsia="Arial" w:hAnsiTheme="minorHAnsi"/>
      <w:b/>
      <w:spacing w:val="-11"/>
      <w:sz w:val="40"/>
    </w:rPr>
  </w:style>
  <w:style w:type="paragraph" w:styleId="4">
    <w:name w:val="heading 4"/>
    <w:aliases w:val="Heading 4 Job Title"/>
    <w:basedOn w:val="a0"/>
    <w:next w:val="a0"/>
    <w:link w:val="40"/>
    <w:uiPriority w:val="9"/>
    <w:semiHidden/>
    <w:qFormat/>
    <w:rsid w:val="00EF10F2"/>
    <w:pPr>
      <w:spacing w:before="99"/>
      <w:outlineLvl w:val="3"/>
    </w:pPr>
    <w:rPr>
      <w:rFonts w:asciiTheme="minorHAnsi" w:eastAsia="Arial" w:hAnsiTheme="minorHAnsi"/>
      <w:b/>
      <w:bCs/>
      <w:sz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semiHidden/>
    <w:qFormat/>
    <w:rsid w:val="00EF10F2"/>
    <w:rPr>
      <w:rFonts w:asciiTheme="minorHAnsi" w:eastAsia="Arial" w:hAnsiTheme="minorHAnsi"/>
    </w:rPr>
  </w:style>
  <w:style w:type="paragraph" w:styleId="a6">
    <w:name w:val="List Paragraph"/>
    <w:basedOn w:val="a0"/>
    <w:uiPriority w:val="1"/>
    <w:semiHidden/>
    <w:qFormat/>
    <w:rPr>
      <w:rFonts w:asciiTheme="minorHAnsi" w:eastAsia="Arial" w:hAnsiTheme="minorHAnsi"/>
    </w:rPr>
  </w:style>
  <w:style w:type="paragraph" w:customStyle="1" w:styleId="a7">
    <w:name w:val="表格段落"/>
    <w:basedOn w:val="a0"/>
    <w:uiPriority w:val="1"/>
    <w:semiHidden/>
    <w:qFormat/>
    <w:rPr>
      <w:rFonts w:asciiTheme="minorHAnsi" w:eastAsia="Arial" w:hAnsiTheme="minorHAnsi"/>
    </w:rPr>
  </w:style>
  <w:style w:type="character" w:customStyle="1" w:styleId="10">
    <w:name w:val="標題 1 字元"/>
    <w:basedOn w:val="a1"/>
    <w:link w:val="1"/>
    <w:uiPriority w:val="9"/>
    <w:semiHidden/>
    <w:rsid w:val="00DD38E7"/>
    <w:rPr>
      <w:rFonts w:eastAsia="Arial" w:cs="Arial"/>
      <w:b/>
      <w:bCs/>
      <w:sz w:val="18"/>
      <w:szCs w:val="40"/>
      <w:lang w:bidi="en-US"/>
    </w:rPr>
  </w:style>
  <w:style w:type="character" w:customStyle="1" w:styleId="20">
    <w:name w:val="標題 2 字元"/>
    <w:basedOn w:val="a1"/>
    <w:link w:val="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30">
    <w:name w:val="標題 3 字元"/>
    <w:aliases w:val="Heading 3 Section Category 字元"/>
    <w:basedOn w:val="a1"/>
    <w:link w:val="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40">
    <w:name w:val="標題 4 字元"/>
    <w:aliases w:val="Heading 4 Job Title 字元"/>
    <w:basedOn w:val="a1"/>
    <w:link w:val="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a8">
    <w:name w:val="本文連絡資訊"/>
    <w:basedOn w:val="a4"/>
    <w:qFormat/>
    <w:rsid w:val="00C53A80"/>
    <w:pPr>
      <w:spacing w:before="40" w:after="0" w:line="360" w:lineRule="auto"/>
    </w:pPr>
    <w:rPr>
      <w:rFonts w:ascii="Microsoft JhengHei UI" w:eastAsia="Microsoft JhengHei UI" w:hAnsi="Microsoft JhengHei UI"/>
      <w:color w:val="auto"/>
    </w:rPr>
  </w:style>
  <w:style w:type="paragraph" w:customStyle="1" w:styleId="a9">
    <w:name w:val="專長項目符號"/>
    <w:basedOn w:val="a"/>
    <w:semiHidden/>
    <w:qFormat/>
    <w:rsid w:val="00F148F1"/>
    <w:pPr>
      <w:spacing w:before="0" w:after="240" w:line="254" w:lineRule="auto"/>
    </w:pPr>
    <w:rPr>
      <w:sz w:val="22"/>
    </w:rPr>
  </w:style>
  <w:style w:type="paragraph" w:customStyle="1" w:styleId="a">
    <w:name w:val="項目符號專長"/>
    <w:basedOn w:val="a8"/>
    <w:semiHidden/>
    <w:qFormat/>
    <w:rsid w:val="00EF10F2"/>
    <w:pPr>
      <w:numPr>
        <w:numId w:val="5"/>
      </w:numPr>
    </w:pPr>
  </w:style>
  <w:style w:type="paragraph" w:styleId="aa">
    <w:name w:val="Title"/>
    <w:basedOn w:val="a0"/>
    <w:next w:val="a0"/>
    <w:link w:val="ab"/>
    <w:uiPriority w:val="10"/>
    <w:qFormat/>
    <w:rsid w:val="00C53A80"/>
    <w:pPr>
      <w:spacing w:before="27" w:line="216" w:lineRule="auto"/>
      <w:outlineLvl w:val="0"/>
    </w:pPr>
    <w:rPr>
      <w:b/>
      <w:sz w:val="96"/>
    </w:rPr>
  </w:style>
  <w:style w:type="character" w:customStyle="1" w:styleId="ab">
    <w:name w:val="標題 字元"/>
    <w:basedOn w:val="a1"/>
    <w:link w:val="aa"/>
    <w:uiPriority w:val="10"/>
    <w:rsid w:val="00C53A80"/>
    <w:rPr>
      <w:rFonts w:ascii="Microsoft JhengHei UI" w:eastAsia="Microsoft JhengHei UI" w:hAnsi="Microsoft JhengHei UI" w:cs="Arial"/>
      <w:b/>
      <w:color w:val="231F20"/>
      <w:sz w:val="96"/>
      <w:szCs w:val="16"/>
      <w:lang w:bidi="en-US"/>
    </w:rPr>
  </w:style>
  <w:style w:type="character" w:customStyle="1" w:styleId="ac">
    <w:name w:val="斜體工作位置"/>
    <w:basedOn w:val="a1"/>
    <w:uiPriority w:val="1"/>
    <w:semiHidden/>
    <w:qFormat/>
    <w:rsid w:val="00EF10F2"/>
    <w:rPr>
      <w:i/>
      <w:iCs/>
    </w:rPr>
  </w:style>
  <w:style w:type="character" w:customStyle="1" w:styleId="ad">
    <w:name w:val="斜體工作"/>
    <w:basedOn w:val="a1"/>
    <w:uiPriority w:val="1"/>
    <w:semiHidden/>
    <w:qFormat/>
    <w:rsid w:val="00EF10F2"/>
    <w:rPr>
      <w:i/>
      <w:iCs/>
    </w:rPr>
  </w:style>
  <w:style w:type="paragraph" w:customStyle="1" w:styleId="11">
    <w:name w:val="本文1"/>
    <w:basedOn w:val="a0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asciiTheme="minorHAnsi" w:eastAsiaTheme="minorHAnsi" w:hAnsiTheme="minorHAnsi"/>
      <w:color w:val="000000"/>
      <w:lang w:bidi="ar-SA"/>
    </w:rPr>
  </w:style>
  <w:style w:type="paragraph" w:customStyle="1" w:styleId="ae">
    <w:name w:val="本文項目符號"/>
    <w:basedOn w:val="11"/>
    <w:uiPriority w:val="99"/>
    <w:semiHidden/>
    <w:rsid w:val="00EF10F2"/>
    <w:pPr>
      <w:ind w:left="180" w:hanging="180"/>
    </w:pPr>
  </w:style>
  <w:style w:type="paragraph" w:styleId="af">
    <w:name w:val="Subtitle"/>
    <w:basedOn w:val="2"/>
    <w:next w:val="a0"/>
    <w:link w:val="af0"/>
    <w:uiPriority w:val="11"/>
    <w:semiHidden/>
    <w:qFormat/>
    <w:rsid w:val="00A82D03"/>
    <w:pPr>
      <w:spacing w:line="240" w:lineRule="auto"/>
    </w:pPr>
    <w:rPr>
      <w:rFonts w:asciiTheme="majorHAnsi" w:hAnsiTheme="majorHAnsi"/>
    </w:rPr>
  </w:style>
  <w:style w:type="character" w:customStyle="1" w:styleId="af0">
    <w:name w:val="副標題 字元"/>
    <w:basedOn w:val="a1"/>
    <w:link w:val="af"/>
    <w:uiPriority w:val="11"/>
    <w:semiHidden/>
    <w:rsid w:val="00F148F1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af1">
    <w:name w:val="Placeholder Text"/>
    <w:basedOn w:val="a1"/>
    <w:uiPriority w:val="99"/>
    <w:semiHidden/>
    <w:rsid w:val="00F5689F"/>
    <w:rPr>
      <w:color w:val="808080"/>
    </w:rPr>
  </w:style>
  <w:style w:type="table" w:styleId="af2">
    <w:name w:val="Table Grid"/>
    <w:basedOn w:val="a2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semiHidden/>
    <w:rsid w:val="00F5689F"/>
    <w:rPr>
      <w:color w:val="4495A2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af4">
    <w:name w:val="應徵職務標題"/>
    <w:basedOn w:val="a0"/>
    <w:semiHidden/>
    <w:qFormat/>
    <w:rsid w:val="00913A01"/>
    <w:pPr>
      <w:spacing w:before="240"/>
    </w:pPr>
    <w:rPr>
      <w:rFonts w:asciiTheme="minorHAnsi" w:eastAsia="Arial" w:hAnsiTheme="minorHAnsi"/>
      <w:b/>
      <w:bCs/>
      <w:color w:val="auto"/>
      <w:szCs w:val="20"/>
    </w:rPr>
  </w:style>
  <w:style w:type="paragraph" w:customStyle="1" w:styleId="af5">
    <w:name w:val="日期範圍"/>
    <w:basedOn w:val="a0"/>
    <w:semiHidden/>
    <w:qFormat/>
    <w:rsid w:val="00702223"/>
    <w:pPr>
      <w:spacing w:before="240" w:line="240" w:lineRule="auto"/>
    </w:pPr>
    <w:rPr>
      <w:rFonts w:asciiTheme="minorHAnsi" w:eastAsia="Arial" w:hAnsiTheme="minorHAnsi"/>
      <w:szCs w:val="24"/>
    </w:rPr>
  </w:style>
  <w:style w:type="paragraph" w:customStyle="1" w:styleId="af6">
    <w:name w:val="職稱"/>
    <w:basedOn w:val="a0"/>
    <w:semiHidden/>
    <w:qFormat/>
    <w:rsid w:val="00CC77D2"/>
    <w:pPr>
      <w:spacing w:before="100" w:line="240" w:lineRule="auto"/>
    </w:pPr>
    <w:rPr>
      <w:rFonts w:asciiTheme="majorHAnsi" w:eastAsia="Arial" w:hAnsiTheme="majorHAnsi"/>
    </w:rPr>
  </w:style>
  <w:style w:type="character" w:customStyle="1" w:styleId="af7">
    <w:name w:val="綠色文字"/>
    <w:uiPriority w:val="1"/>
    <w:qFormat/>
    <w:rsid w:val="00C53A80"/>
    <w:rPr>
      <w:rFonts w:ascii="Microsoft JhengHei UI" w:eastAsia="Microsoft JhengHei UI" w:hAnsi="Microsoft JhengHei UI"/>
      <w:color w:val="7CA655" w:themeColor="text2"/>
    </w:rPr>
  </w:style>
  <w:style w:type="paragraph" w:customStyle="1" w:styleId="af8">
    <w:name w:val="工作描述"/>
    <w:basedOn w:val="a0"/>
    <w:semiHidden/>
    <w:qFormat/>
    <w:rsid w:val="00CC77D2"/>
    <w:pPr>
      <w:spacing w:after="600" w:line="240" w:lineRule="auto"/>
    </w:pPr>
    <w:rPr>
      <w:rFonts w:asciiTheme="minorHAnsi" w:eastAsia="Arial" w:hAnsiTheme="minorHAnsi"/>
    </w:rPr>
  </w:style>
  <w:style w:type="paragraph" w:customStyle="1" w:styleId="af9">
    <w:name w:val="學校名稱"/>
    <w:basedOn w:val="a0"/>
    <w:semiHidden/>
    <w:qFormat/>
    <w:rsid w:val="00D87E03"/>
    <w:pPr>
      <w:spacing w:before="0" w:line="240" w:lineRule="auto"/>
    </w:pPr>
    <w:rPr>
      <w:rFonts w:asciiTheme="minorHAnsi" w:eastAsia="Arial" w:hAnsiTheme="minorHAnsi"/>
      <w:szCs w:val="20"/>
    </w:rPr>
  </w:style>
  <w:style w:type="paragraph" w:customStyle="1" w:styleId="afa">
    <w:name w:val="學位"/>
    <w:basedOn w:val="a0"/>
    <w:semiHidden/>
    <w:qFormat/>
    <w:rsid w:val="00702223"/>
    <w:pPr>
      <w:spacing w:before="0" w:line="240" w:lineRule="auto"/>
    </w:pPr>
    <w:rPr>
      <w:rFonts w:asciiTheme="minorHAnsi" w:eastAsia="Arial" w:hAnsiTheme="minorHAnsi"/>
      <w:b/>
    </w:rPr>
  </w:style>
  <w:style w:type="character" w:customStyle="1" w:styleId="a5">
    <w:name w:val="本文 字元"/>
    <w:basedOn w:val="a1"/>
    <w:link w:val="a4"/>
    <w:uiPriority w:val="1"/>
    <w:semiHidden/>
    <w:rsid w:val="00C85B84"/>
    <w:rPr>
      <w:rFonts w:eastAsia="Arial" w:cs="Arial"/>
      <w:color w:val="231F20"/>
      <w:sz w:val="16"/>
      <w:szCs w:val="16"/>
      <w:lang w:bidi="en-US"/>
    </w:rPr>
  </w:style>
  <w:style w:type="paragraph" w:customStyle="1" w:styleId="afb">
    <w:name w:val="應徵職務"/>
    <w:basedOn w:val="a0"/>
    <w:semiHidden/>
    <w:qFormat/>
    <w:rsid w:val="00913A01"/>
    <w:pPr>
      <w:spacing w:before="240" w:line="247" w:lineRule="auto"/>
    </w:pPr>
    <w:rPr>
      <w:rFonts w:asciiTheme="minorHAnsi" w:eastAsia="Arial" w:hAnsiTheme="minorHAnsi"/>
      <w:color w:val="auto"/>
    </w:rPr>
  </w:style>
  <w:style w:type="character" w:customStyle="1" w:styleId="afc">
    <w:name w:val="藍色文字"/>
    <w:uiPriority w:val="1"/>
    <w:qFormat/>
    <w:rsid w:val="00C53A80"/>
    <w:rPr>
      <w:rFonts w:ascii="Microsoft JhengHei UI" w:eastAsia="Microsoft JhengHei UI" w:hAnsi="Microsoft JhengHei UI"/>
      <w:color w:val="A9D4DB" w:themeColor="accent1"/>
    </w:rPr>
  </w:style>
  <w:style w:type="paragraph" w:customStyle="1" w:styleId="afd">
    <w:name w:val="公司"/>
    <w:basedOn w:val="a0"/>
    <w:semiHidden/>
    <w:qFormat/>
    <w:rsid w:val="00721C3B"/>
    <w:rPr>
      <w:rFonts w:asciiTheme="majorHAnsi" w:eastAsia="Arial" w:hAnsiTheme="majorHAnsi"/>
      <w:sz w:val="26"/>
    </w:rPr>
  </w:style>
  <w:style w:type="character" w:customStyle="1" w:styleId="afe">
    <w:name w:val="洋紅色文字"/>
    <w:uiPriority w:val="1"/>
    <w:qFormat/>
    <w:rsid w:val="00C53A80"/>
    <w:rPr>
      <w:rFonts w:ascii="Microsoft JhengHei UI" w:eastAsia="Microsoft JhengHei UI" w:hAnsi="Microsoft JhengHei UI"/>
      <w:color w:val="AA5881" w:themeColor="accent4"/>
    </w:rPr>
  </w:style>
  <w:style w:type="character" w:customStyle="1" w:styleId="aff">
    <w:name w:val="灰色文字"/>
    <w:uiPriority w:val="1"/>
    <w:qFormat/>
    <w:rsid w:val="00C53A80"/>
    <w:rPr>
      <w:rFonts w:ascii="Microsoft JhengHei UI" w:eastAsia="Microsoft JhengHei UI" w:hAnsi="Microsoft JhengHei UI"/>
      <w:color w:val="808080" w:themeColor="background1" w:themeShade="80"/>
    </w:rPr>
  </w:style>
  <w:style w:type="paragraph" w:styleId="aff0">
    <w:name w:val="header"/>
    <w:basedOn w:val="a0"/>
    <w:link w:val="aff1"/>
    <w:uiPriority w:val="99"/>
    <w:semiHidden/>
    <w:rsid w:val="003D37DA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="Arial" w:hAnsiTheme="minorHAnsi"/>
    </w:rPr>
  </w:style>
  <w:style w:type="character" w:customStyle="1" w:styleId="aff1">
    <w:name w:val="頁首 字元"/>
    <w:basedOn w:val="a1"/>
    <w:link w:val="aff0"/>
    <w:uiPriority w:val="99"/>
    <w:semiHidden/>
    <w:rsid w:val="00DD38E7"/>
    <w:rPr>
      <w:rFonts w:eastAsia="Arial" w:cs="Arial"/>
      <w:color w:val="231F20"/>
      <w:sz w:val="18"/>
      <w:szCs w:val="16"/>
      <w:lang w:bidi="en-US"/>
    </w:rPr>
  </w:style>
  <w:style w:type="paragraph" w:styleId="aff2">
    <w:name w:val="footer"/>
    <w:basedOn w:val="a0"/>
    <w:link w:val="aff3"/>
    <w:uiPriority w:val="99"/>
    <w:semiHidden/>
    <w:rsid w:val="003D37DA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="Arial" w:hAnsiTheme="minorHAnsi"/>
    </w:rPr>
  </w:style>
  <w:style w:type="character" w:customStyle="1" w:styleId="aff3">
    <w:name w:val="頁尾 字元"/>
    <w:basedOn w:val="a1"/>
    <w:link w:val="aff2"/>
    <w:uiPriority w:val="99"/>
    <w:semiHidden/>
    <w:rsid w:val="00DD38E7"/>
    <w:rPr>
      <w:rFonts w:eastAsia="Arial" w:cs="Arial"/>
      <w:color w:val="231F20"/>
      <w:sz w:val="18"/>
      <w:szCs w:val="16"/>
      <w:lang w:bidi="en-US"/>
    </w:rPr>
  </w:style>
  <w:style w:type="paragraph" w:styleId="aff4">
    <w:name w:val="Balloon Text"/>
    <w:basedOn w:val="a0"/>
    <w:link w:val="aff5"/>
    <w:uiPriority w:val="99"/>
    <w:semiHidden/>
    <w:unhideWhenUsed/>
    <w:rsid w:val="00975E5C"/>
    <w:pPr>
      <w:spacing w:before="0"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ff5">
    <w:name w:val="註解方塊文字 字元"/>
    <w:basedOn w:val="a1"/>
    <w:link w:val="aff4"/>
    <w:uiPriority w:val="99"/>
    <w:semiHidden/>
    <w:rsid w:val="00975E5C"/>
    <w:rPr>
      <w:rFonts w:asciiTheme="majorHAnsi" w:eastAsiaTheme="majorEastAsia" w:hAnsiTheme="majorHAnsi" w:cstheme="majorBidi"/>
      <w:color w:val="231F20"/>
      <w:sz w:val="18"/>
      <w:szCs w:val="18"/>
      <w:lang w:bidi="en-US"/>
    </w:rPr>
  </w:style>
  <w:style w:type="table" w:styleId="4-1">
    <w:name w:val="Grid Table 4 Accent 1"/>
    <w:basedOn w:val="a2"/>
    <w:uiPriority w:val="49"/>
    <w:rsid w:val="00855FE7"/>
    <w:tblPr>
      <w:tblStyleRowBandSize w:val="1"/>
      <w:tblStyleColBandSize w:val="1"/>
      <w:tblBorders>
        <w:top w:val="single" w:sz="4" w:space="0" w:color="CBE5E9" w:themeColor="accent1" w:themeTint="99"/>
        <w:left w:val="single" w:sz="4" w:space="0" w:color="CBE5E9" w:themeColor="accent1" w:themeTint="99"/>
        <w:bottom w:val="single" w:sz="4" w:space="0" w:color="CBE5E9" w:themeColor="accent1" w:themeTint="99"/>
        <w:right w:val="single" w:sz="4" w:space="0" w:color="CBE5E9" w:themeColor="accent1" w:themeTint="99"/>
        <w:insideH w:val="single" w:sz="4" w:space="0" w:color="CBE5E9" w:themeColor="accent1" w:themeTint="99"/>
        <w:insideV w:val="single" w:sz="4" w:space="0" w:color="CBE5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D4DB" w:themeColor="accent1"/>
          <w:left w:val="single" w:sz="4" w:space="0" w:color="A9D4DB" w:themeColor="accent1"/>
          <w:bottom w:val="single" w:sz="4" w:space="0" w:color="A9D4DB" w:themeColor="accent1"/>
          <w:right w:val="single" w:sz="4" w:space="0" w:color="A9D4DB" w:themeColor="accent1"/>
          <w:insideH w:val="nil"/>
          <w:insideV w:val="nil"/>
        </w:tcBorders>
        <w:shd w:val="clear" w:color="auto" w:fill="A9D4DB" w:themeFill="accent1"/>
      </w:tcPr>
    </w:tblStylePr>
    <w:tblStylePr w:type="lastRow">
      <w:rPr>
        <w:b/>
        <w:bCs/>
      </w:rPr>
      <w:tblPr/>
      <w:tcPr>
        <w:tcBorders>
          <w:top w:val="double" w:sz="4" w:space="0" w:color="A9D4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3-1">
    <w:name w:val="List Table 3 Accent 1"/>
    <w:basedOn w:val="a2"/>
    <w:uiPriority w:val="48"/>
    <w:rsid w:val="00855FE7"/>
    <w:tblPr>
      <w:tblStyleRowBandSize w:val="1"/>
      <w:tblStyleColBandSize w:val="1"/>
      <w:tblBorders>
        <w:top w:val="single" w:sz="4" w:space="0" w:color="A9D4DB" w:themeColor="accent1"/>
        <w:left w:val="single" w:sz="4" w:space="0" w:color="A9D4DB" w:themeColor="accent1"/>
        <w:bottom w:val="single" w:sz="4" w:space="0" w:color="A9D4DB" w:themeColor="accent1"/>
        <w:right w:val="single" w:sz="4" w:space="0" w:color="A9D4D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D4DB" w:themeFill="accent1"/>
      </w:tcPr>
    </w:tblStylePr>
    <w:tblStylePr w:type="lastRow">
      <w:rPr>
        <w:b/>
        <w:bCs/>
      </w:rPr>
      <w:tblPr/>
      <w:tcPr>
        <w:tcBorders>
          <w:top w:val="double" w:sz="4" w:space="0" w:color="A9D4D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D4DB" w:themeColor="accent1"/>
          <w:right w:val="single" w:sz="4" w:space="0" w:color="A9D4DB" w:themeColor="accent1"/>
        </w:tcBorders>
      </w:tcPr>
    </w:tblStylePr>
    <w:tblStylePr w:type="band1Horz">
      <w:tblPr/>
      <w:tcPr>
        <w:tcBorders>
          <w:top w:val="single" w:sz="4" w:space="0" w:color="A9D4DB" w:themeColor="accent1"/>
          <w:bottom w:val="single" w:sz="4" w:space="0" w:color="A9D4D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D4DB" w:themeColor="accent1"/>
          <w:left w:val="nil"/>
        </w:tcBorders>
      </w:tcPr>
    </w:tblStylePr>
    <w:tblStylePr w:type="swCell">
      <w:tblPr/>
      <w:tcPr>
        <w:tcBorders>
          <w:top w:val="double" w:sz="4" w:space="0" w:color="A9D4DB" w:themeColor="accent1"/>
          <w:right w:val="nil"/>
        </w:tcBorders>
      </w:tcPr>
    </w:tblStylePr>
  </w:style>
  <w:style w:type="table" w:styleId="4-3">
    <w:name w:val="Grid Table 4 Accent 3"/>
    <w:basedOn w:val="a2"/>
    <w:uiPriority w:val="49"/>
    <w:rsid w:val="00855FE7"/>
    <w:tblPr>
      <w:tblStyleRowBandSize w:val="1"/>
      <w:tblStyleColBandSize w:val="1"/>
      <w:tblBorders>
        <w:top w:val="single" w:sz="4" w:space="0" w:color="88C3CD" w:themeColor="accent3" w:themeTint="99"/>
        <w:left w:val="single" w:sz="4" w:space="0" w:color="88C3CD" w:themeColor="accent3" w:themeTint="99"/>
        <w:bottom w:val="single" w:sz="4" w:space="0" w:color="88C3CD" w:themeColor="accent3" w:themeTint="99"/>
        <w:right w:val="single" w:sz="4" w:space="0" w:color="88C3CD" w:themeColor="accent3" w:themeTint="99"/>
        <w:insideH w:val="single" w:sz="4" w:space="0" w:color="88C3CD" w:themeColor="accent3" w:themeTint="99"/>
        <w:insideV w:val="single" w:sz="4" w:space="0" w:color="88C3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95A2" w:themeColor="accent3"/>
          <w:left w:val="single" w:sz="4" w:space="0" w:color="4495A2" w:themeColor="accent3"/>
          <w:bottom w:val="single" w:sz="4" w:space="0" w:color="4495A2" w:themeColor="accent3"/>
          <w:right w:val="single" w:sz="4" w:space="0" w:color="4495A2" w:themeColor="accent3"/>
          <w:insideH w:val="nil"/>
          <w:insideV w:val="nil"/>
        </w:tcBorders>
        <w:shd w:val="clear" w:color="auto" w:fill="4495A2" w:themeFill="accent3"/>
      </w:tcPr>
    </w:tblStylePr>
    <w:tblStylePr w:type="lastRow">
      <w:rPr>
        <w:b/>
        <w:bCs/>
      </w:rPr>
      <w:tblPr/>
      <w:tcPr>
        <w:tcBorders>
          <w:top w:val="double" w:sz="4" w:space="0" w:color="4495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customStyle="1" w:styleId="12">
    <w:name w:val="表格格線1"/>
    <w:basedOn w:val="a2"/>
    <w:next w:val="af2"/>
    <w:uiPriority w:val="39"/>
    <w:rsid w:val="00C5218A"/>
    <w:pPr>
      <w:widowControl/>
      <w:autoSpaceDE/>
      <w:autoSpaceDN/>
    </w:pPr>
    <w:rPr>
      <w:rFonts w:eastAsiaTheme="minorEastAsia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Downloads\tf33410318_win32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0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D294896-D3DD-445A-8924-9B0373027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65B45-3548-4F24-84B3-1C2A60F77AE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6032B5F-638B-4221-AEBD-D34180AB8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52C6D2-DF54-4726-90DB-161C881E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tf33410318_win32.dotx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2021-11-02T09:32:00Z</dcterms:created>
  <dcterms:modified xsi:type="dcterms:W3CDTF">2021-11-26T01:31:00Z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